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BD5A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Aistika" w:hAnsi="Aistika"/>
          <w:caps/>
          <w:color w:val="002060"/>
          <w:sz w:val="20"/>
          <w:lang w:val="en-GB"/>
        </w:rPr>
      </w:pPr>
    </w:p>
    <w:p w14:paraId="56E939CC" w14:textId="5F399316" w:rsidR="001166B5" w:rsidRPr="00BD5AB5" w:rsidRDefault="0015507D" w:rsidP="00B223B0">
      <w:pPr>
        <w:spacing w:after="0"/>
        <w:ind w:right="-993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ST</w:t>
      </w:r>
      <w:r w:rsidR="007A4430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AFF MOBILITY FOR T</w:t>
      </w:r>
      <w:r w:rsidR="00821B73">
        <w:rPr>
          <w:rFonts w:ascii="Aistika" w:hAnsi="Aistika" w:cs="Arial"/>
          <w:b/>
          <w:color w:val="002060"/>
          <w:sz w:val="36"/>
          <w:szCs w:val="36"/>
          <w:lang w:val="lt-LT"/>
        </w:rPr>
        <w:t>RAINING</w:t>
      </w:r>
      <w:r w:rsidR="00252D45" w:rsidRPr="00BD5AB5">
        <w:rPr>
          <w:rStyle w:val="EndnoteReference"/>
          <w:rFonts w:ascii="Aistika" w:hAnsi="Aistik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Pr="00BD5AB5" w:rsidRDefault="007A4430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D5AB5" w:rsidRDefault="00F71F07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20"/>
          <w:lang w:val="en-GB"/>
        </w:rPr>
      </w:pPr>
    </w:p>
    <w:p w14:paraId="778FAB1D" w14:textId="07E89120" w:rsidR="005F3919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Planned period of the </w:t>
      </w:r>
      <w:r w:rsidR="00821B73">
        <w:rPr>
          <w:rFonts w:ascii="Aistika" w:hAnsi="Aistika" w:cs="Calibri"/>
          <w:lang w:val="en-GB"/>
        </w:rPr>
        <w:t>training</w:t>
      </w:r>
      <w:r w:rsidRPr="00BD5AB5">
        <w:rPr>
          <w:rFonts w:ascii="Aistika" w:hAnsi="Aistika" w:cs="Calibri"/>
          <w:color w:val="FF0000"/>
          <w:lang w:val="en-GB"/>
        </w:rPr>
        <w:t xml:space="preserve"> </w:t>
      </w:r>
      <w:r w:rsidRPr="00BD5AB5">
        <w:rPr>
          <w:rFonts w:ascii="Aistika" w:hAnsi="Aistika" w:cs="Calibri"/>
          <w:lang w:val="en-GB"/>
        </w:rPr>
        <w:t>activity</w:t>
      </w:r>
      <w:r w:rsidR="005F3919" w:rsidRPr="00BD5AB5">
        <w:rPr>
          <w:rFonts w:ascii="Aistika" w:hAnsi="Aistika" w:cs="Calibri"/>
          <w:lang w:val="en-GB"/>
        </w:rPr>
        <w:t xml:space="preserve"> (excluding travel days)</w:t>
      </w:r>
    </w:p>
    <w:p w14:paraId="2A068534" w14:textId="45BE87D8" w:rsidR="00252D45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from </w:t>
      </w:r>
      <w:r w:rsidRPr="00BD5AB5">
        <w:rPr>
          <w:rFonts w:ascii="Aistika" w:hAnsi="Aistika" w:cs="Calibri"/>
          <w:i/>
          <w:lang w:val="en-GB"/>
        </w:rPr>
        <w:t>[day/month/year]</w:t>
      </w:r>
      <w:r w:rsidRPr="00BD5AB5">
        <w:rPr>
          <w:rFonts w:ascii="Aistika" w:hAnsi="Aistika" w:cs="Calibri"/>
          <w:lang w:val="en-GB"/>
        </w:rPr>
        <w:tab/>
        <w:t xml:space="preserve">till </w:t>
      </w:r>
      <w:r w:rsidRPr="00BD5AB5">
        <w:rPr>
          <w:rFonts w:ascii="Aistika" w:hAnsi="Aistika" w:cs="Calibri"/>
          <w:i/>
          <w:lang w:val="en-GB"/>
        </w:rPr>
        <w:t>[day/month/year]</w:t>
      </w:r>
    </w:p>
    <w:p w14:paraId="41C7440C" w14:textId="74E53DBB" w:rsidR="00F71F07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</w:t>
      </w:r>
      <w:r w:rsidR="005F3919" w:rsidRPr="00BD5AB5">
        <w:rPr>
          <w:rFonts w:ascii="Aistika" w:hAnsi="Aistika" w:cs="Calibri"/>
          <w:lang w:val="en-GB"/>
        </w:rPr>
        <w:t>(excluding travel days)</w:t>
      </w:r>
      <w:r w:rsidRPr="00BD5AB5">
        <w:rPr>
          <w:rFonts w:ascii="Aistika" w:hAnsi="Aistika" w:cs="Calibri"/>
          <w:lang w:val="en-GB"/>
        </w:rPr>
        <w:t xml:space="preserve">: …………………. </w:t>
      </w:r>
    </w:p>
    <w:p w14:paraId="7452FF13" w14:textId="77777777" w:rsidR="00B75184" w:rsidRPr="00BD5AB5" w:rsidRDefault="00B75184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682E3C8A" w14:textId="7892EF4D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 for travel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needed directly before the first day of the acticity abroad</w:t>
      </w:r>
      <w:r w:rsidR="00E55090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8509801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55090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4C1530E" w14:textId="746C7B31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for travel needed directly following the last day</w:t>
      </w:r>
      <w:r w:rsidR="00E55090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3928987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55090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732F3F1" w14:textId="77777777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</w:p>
    <w:p w14:paraId="6968151F" w14:textId="2E834C5C" w:rsidR="00B75184" w:rsidRPr="00BD5AB5" w:rsidRDefault="005F3919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Total </w:t>
      </w:r>
      <w:r w:rsidR="00321C3A" w:rsidRPr="00BD5AB5">
        <w:rPr>
          <w:rFonts w:ascii="Aistika" w:hAnsi="Aistika" w:cs="Calibri"/>
          <w:lang w:val="en-GB"/>
        </w:rPr>
        <w:t>duration of t</w:t>
      </w:r>
      <w:r w:rsidR="00821B73">
        <w:rPr>
          <w:rFonts w:ascii="Aistika" w:hAnsi="Aistika" w:cs="Calibri"/>
          <w:lang w:val="en-GB"/>
        </w:rPr>
        <w:t>rain</w:t>
      </w:r>
      <w:r w:rsidR="00321C3A" w:rsidRPr="00BD5AB5">
        <w:rPr>
          <w:rFonts w:ascii="Aistika" w:hAnsi="Aistika" w:cs="Calibri"/>
          <w:lang w:val="en-GB"/>
        </w:rPr>
        <w:t>ing mobility (including travel days)</w:t>
      </w:r>
    </w:p>
    <w:p w14:paraId="508C4A2C" w14:textId="58FF27F8" w:rsidR="00321C3A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f</w:t>
      </w:r>
      <w:r w:rsidR="00321C3A" w:rsidRPr="00BD5AB5">
        <w:rPr>
          <w:rFonts w:ascii="Aistika" w:hAnsi="Aistika" w:cs="Calibri"/>
          <w:lang w:val="en-GB"/>
        </w:rPr>
        <w:t>rom [day/month/year]</w:t>
      </w:r>
      <w:r w:rsidR="00321C3A" w:rsidRPr="00BD5AB5">
        <w:rPr>
          <w:rFonts w:ascii="Aistika" w:hAnsi="Aistika" w:cs="Calibri"/>
          <w:lang w:val="en-GB"/>
        </w:rPr>
        <w:tab/>
        <w:t>till [day/month/year]</w:t>
      </w:r>
    </w:p>
    <w:p w14:paraId="26C04FAC" w14:textId="6233C276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(including travel days): …………………. </w:t>
      </w:r>
    </w:p>
    <w:p w14:paraId="6413395B" w14:textId="77777777" w:rsidR="00321C3A" w:rsidRPr="00C5469F" w:rsidRDefault="00321C3A" w:rsidP="00F302F2">
      <w:pPr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56E939CE" w14:textId="073A17C2" w:rsidR="00BD0C31" w:rsidRPr="00BD5AB5" w:rsidRDefault="00BD0C31" w:rsidP="00F302F2">
      <w:pPr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The </w:t>
      </w:r>
      <w:r w:rsidR="00821B73">
        <w:rPr>
          <w:rFonts w:ascii="Aistika" w:hAnsi="Aistika" w:cs="Arial"/>
          <w:b/>
          <w:color w:val="002060"/>
          <w:szCs w:val="24"/>
          <w:lang w:val="en-GB"/>
        </w:rPr>
        <w:t>S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taff </w:t>
      </w:r>
      <w:r w:rsidR="00821B73">
        <w:rPr>
          <w:rFonts w:ascii="Aistika" w:hAnsi="Aistika" w:cs="Arial"/>
          <w:b/>
          <w:color w:val="002060"/>
          <w:szCs w:val="24"/>
          <w:lang w:val="en-GB"/>
        </w:rPr>
        <w:t>M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77"/>
        <w:gridCol w:w="2203"/>
        <w:gridCol w:w="2200"/>
      </w:tblGrid>
      <w:tr w:rsidR="001B0BB8" w:rsidRPr="00BD5AB5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Last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BD5AB5" w:rsidRDefault="00DC2874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First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BD5AB5" w:rsidRDefault="001903D7" w:rsidP="00AC0816">
            <w:pPr>
              <w:shd w:val="clear" w:color="auto" w:fill="FFFFFF"/>
              <w:spacing w:after="120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BD5AB5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BD5AB5" w:rsidRDefault="00DF7065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is-IS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Seniority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BD5AB5" w:rsidRDefault="00E67F2F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Nationality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BD5AB5" w:rsidRDefault="001903D7" w:rsidP="00AC0816">
            <w:pPr>
              <w:shd w:val="clear" w:color="auto" w:fill="FFFFFF"/>
              <w:spacing w:after="120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D7EC0" w:rsidRPr="00BD5AB5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BD5AB5" w:rsidRDefault="00DF7065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Sex</w:t>
            </w:r>
            <w:r w:rsidR="00AA0AF4"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[</w:t>
            </w:r>
            <w:r w:rsidR="00AA0AF4" w:rsidRPr="00BD5AB5">
              <w:rPr>
                <w:rFonts w:ascii="Aistika" w:hAnsi="Aistika" w:cs="Calibri"/>
                <w:i/>
                <w:sz w:val="20"/>
                <w:lang w:val="en-GB"/>
              </w:rPr>
              <w:t>M/F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BD5AB5" w:rsidRDefault="00AA0AF4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1E3E19A8" w:rsidR="001903D7" w:rsidRPr="00BD5AB5" w:rsidRDefault="00AA0AF4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406FF0"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15</w:t>
            </w: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/20</w:t>
            </w:r>
            <w:r w:rsidR="00406FF0"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16</w:t>
            </w:r>
          </w:p>
        </w:tc>
      </w:tr>
      <w:tr w:rsidR="0081766A" w:rsidRPr="00BD5AB5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BD5AB5" w:rsidRDefault="0081766A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BD5AB5" w:rsidRDefault="0081766A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BD5AB5" w:rsidRDefault="001166B5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56E939E4" w14:textId="60750A0F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is-IS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91"/>
        <w:gridCol w:w="2216"/>
        <w:gridCol w:w="2179"/>
      </w:tblGrid>
      <w:tr w:rsidR="00116FBB" w:rsidRPr="00BD5AB5" w14:paraId="56E939EA" w14:textId="77777777" w:rsidTr="00B86256">
        <w:trPr>
          <w:trHeight w:val="314"/>
        </w:trPr>
        <w:tc>
          <w:tcPr>
            <w:tcW w:w="2186" w:type="dxa"/>
            <w:shd w:val="clear" w:color="auto" w:fill="FFFFFF"/>
          </w:tcPr>
          <w:p w14:paraId="56E939E5" w14:textId="77777777" w:rsidR="00116FBB" w:rsidRPr="00BD5AB5" w:rsidRDefault="00116FBB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6" w:type="dxa"/>
            <w:gridSpan w:val="3"/>
            <w:shd w:val="clear" w:color="auto" w:fill="FFFFFF"/>
          </w:tcPr>
          <w:p w14:paraId="56E939E9" w14:textId="7AA38E59" w:rsidR="00116FBB" w:rsidRPr="00BD5AB5" w:rsidRDefault="00307AA5" w:rsidP="00AC0816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 xml:space="preserve">VILNIAUS KOLEGIJA / </w:t>
            </w:r>
            <w:r w:rsidR="00E55090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UNIVERSITY OF APPLIED SCIENCES</w:t>
            </w:r>
          </w:p>
        </w:tc>
      </w:tr>
      <w:tr w:rsidR="007967A9" w:rsidRPr="00BD5AB5" w14:paraId="56E939F1" w14:textId="77777777" w:rsidTr="00B86256">
        <w:trPr>
          <w:trHeight w:val="314"/>
        </w:trPr>
        <w:tc>
          <w:tcPr>
            <w:tcW w:w="2186" w:type="dxa"/>
            <w:shd w:val="clear" w:color="auto" w:fill="FFFFFF"/>
          </w:tcPr>
          <w:p w14:paraId="56E939EB" w14:textId="2A9960D0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  <w:r w:rsidR="00A568F8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4"/>
            </w:r>
            <w:r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FFFFFF"/>
          </w:tcPr>
          <w:p w14:paraId="56E939EE" w14:textId="4F6AFD26" w:rsidR="007967A9" w:rsidRPr="00BD5AB5" w:rsidRDefault="00406FF0" w:rsidP="00AC0816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LT VILNIUS10</w:t>
            </w:r>
          </w:p>
        </w:tc>
        <w:tc>
          <w:tcPr>
            <w:tcW w:w="2216" w:type="dxa"/>
            <w:shd w:val="clear" w:color="auto" w:fill="FFFFFF"/>
          </w:tcPr>
          <w:p w14:paraId="56E939EF" w14:textId="155BB36B" w:rsidR="007967A9" w:rsidRPr="00BD5AB5" w:rsidRDefault="0081766A" w:rsidP="00AC0816">
            <w:pPr>
              <w:shd w:val="clear" w:color="auto" w:fill="FFFFFF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79" w:type="dxa"/>
            <w:shd w:val="clear" w:color="auto" w:fill="FFFFFF"/>
          </w:tcPr>
          <w:p w14:paraId="56E939F0" w14:textId="77777777" w:rsidR="007967A9" w:rsidRPr="00BD5AB5" w:rsidRDefault="007967A9" w:rsidP="00AC0816">
            <w:pPr>
              <w:shd w:val="clear" w:color="auto" w:fill="FFFFFF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14:paraId="56E939F6" w14:textId="77777777" w:rsidTr="00B86256">
        <w:trPr>
          <w:trHeight w:val="472"/>
        </w:trPr>
        <w:tc>
          <w:tcPr>
            <w:tcW w:w="2186" w:type="dxa"/>
            <w:shd w:val="clear" w:color="auto" w:fill="FFFFFF"/>
          </w:tcPr>
          <w:p w14:paraId="56E939F2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FFFFFF"/>
          </w:tcPr>
          <w:p w14:paraId="56E939F3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14:paraId="56E939F4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  <w:r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5"/>
            </w:r>
          </w:p>
        </w:tc>
        <w:tc>
          <w:tcPr>
            <w:tcW w:w="2179" w:type="dxa"/>
            <w:shd w:val="clear" w:color="auto" w:fill="FFFFFF"/>
          </w:tcPr>
          <w:p w14:paraId="56E939F5" w14:textId="77777777" w:rsidR="007967A9" w:rsidRPr="00BD5AB5" w:rsidRDefault="007967A9" w:rsidP="00AC0816">
            <w:pPr>
              <w:shd w:val="clear" w:color="auto" w:fill="FFFFFF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14:paraId="56E939FC" w14:textId="77777777" w:rsidTr="00B86256">
        <w:trPr>
          <w:trHeight w:val="811"/>
        </w:trPr>
        <w:tc>
          <w:tcPr>
            <w:tcW w:w="2186" w:type="dxa"/>
            <w:shd w:val="clear" w:color="auto" w:fill="FFFFFF"/>
          </w:tcPr>
          <w:p w14:paraId="56E939F7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Contact person 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1" w:type="dxa"/>
            <w:shd w:val="clear" w:color="auto" w:fill="FFFFFF"/>
          </w:tcPr>
          <w:p w14:paraId="56E939F8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14:paraId="56E939F9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>e-mail / phone</w:t>
            </w:r>
          </w:p>
        </w:tc>
        <w:tc>
          <w:tcPr>
            <w:tcW w:w="2179" w:type="dxa"/>
            <w:shd w:val="clear" w:color="auto" w:fill="FFFFFF"/>
          </w:tcPr>
          <w:p w14:paraId="56E939FB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BD5AB5" w:rsidRDefault="007967A9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Receiving Institution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8126EE" w:rsidRPr="008126EE" w14:paraId="59856FBA" w14:textId="77777777" w:rsidTr="008126EE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B551E8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40EB7" w14:textId="77777777" w:rsidR="008126EE" w:rsidRPr="008126EE" w:rsidRDefault="008126EE" w:rsidP="00AC0816">
            <w:pPr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8126EE" w:rsidRPr="008126EE" w14:paraId="153CE12A" w14:textId="77777777" w:rsidTr="008126EE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C05F7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 xml:space="preserve">Erasmus code </w:t>
            </w:r>
          </w:p>
          <w:p w14:paraId="211DB4F1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8126EE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0BB33DB9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9036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D055AF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41456" w14:textId="77777777" w:rsidR="008126EE" w:rsidRPr="008126EE" w:rsidRDefault="008126EE" w:rsidP="00AC0816">
            <w:pPr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8126EE" w:rsidRPr="008126EE" w14:paraId="6ABC0B4D" w14:textId="77777777" w:rsidTr="008126EE">
        <w:trPr>
          <w:trHeight w:val="559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6CB64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5B1F1" w14:textId="677576EA" w:rsidR="008126EE" w:rsidRPr="008126EE" w:rsidRDefault="008126EE" w:rsidP="00AC0816">
            <w:pPr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8832A2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8126EE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B40A7" w14:textId="77777777" w:rsidR="008126EE" w:rsidRPr="008126EE" w:rsidRDefault="008126EE" w:rsidP="00AC0816">
            <w:pPr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8126EE" w:rsidRPr="008126EE" w14:paraId="66B58ED5" w14:textId="77777777" w:rsidTr="008126EE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0A717F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Contact person,</w:t>
            </w:r>
            <w:r w:rsidRPr="008126EE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0FDE2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08C4C2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  <w:r w:rsidRPr="008126EE">
              <w:rPr>
                <w:rFonts w:ascii="Aistika" w:hAnsi="Aistika" w:cs="Arial"/>
                <w:sz w:val="20"/>
                <w:lang w:val="fr-BE"/>
              </w:rPr>
              <w:t>Contact person</w:t>
            </w:r>
            <w:r w:rsidRPr="008126EE">
              <w:rPr>
                <w:rFonts w:ascii="Aistika" w:hAnsi="Aistik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11168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  <w:tr w:rsidR="008126EE" w:rsidRPr="008126EE" w14:paraId="7CE43ED5" w14:textId="77777777" w:rsidTr="008126EE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5693A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Type of enterprise:</w:t>
            </w:r>
          </w:p>
          <w:p w14:paraId="4212CCD5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NACE code</w:t>
            </w:r>
            <w:r w:rsidRPr="008126EE">
              <w:rPr>
                <w:rStyle w:val="EndnoteReference"/>
                <w:rFonts w:ascii="Aistika" w:hAnsi="Aistika" w:cs="Arial"/>
                <w:sz w:val="20"/>
                <w:lang w:val="en-GB"/>
              </w:rPr>
              <w:t xml:space="preserve"> </w:t>
            </w:r>
            <w:r w:rsidRPr="008126EE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6"/>
            </w:r>
          </w:p>
          <w:p w14:paraId="6648DD65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8126EE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2599D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4A16C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 xml:space="preserve">Size of enterprise </w:t>
            </w:r>
          </w:p>
          <w:p w14:paraId="5E81675A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8126EE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66CD9A" w14:textId="77777777" w:rsidR="008126EE" w:rsidRPr="008126EE" w:rsidRDefault="00AD191F" w:rsidP="00AC0816">
            <w:pPr>
              <w:spacing w:after="12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sdt>
              <w:sdtPr>
                <w:rPr>
                  <w:rFonts w:ascii="Aistika" w:hAnsi="Aistik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26EE" w:rsidRPr="008126EE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26EE" w:rsidRPr="008126EE">
              <w:rPr>
                <w:rFonts w:ascii="Aistika" w:hAnsi="Aistika" w:cs="Arial"/>
                <w:sz w:val="16"/>
                <w:szCs w:val="16"/>
                <w:lang w:val="en-GB"/>
              </w:rPr>
              <w:t>&lt;250 employees</w:t>
            </w:r>
          </w:p>
          <w:p w14:paraId="73EA419E" w14:textId="77777777" w:rsidR="008126EE" w:rsidRPr="008126EE" w:rsidRDefault="00AD191F" w:rsidP="00AC0816">
            <w:pPr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Aistika" w:hAnsi="Aistik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26EE" w:rsidRPr="008126EE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26EE" w:rsidRPr="008126EE">
              <w:rPr>
                <w:rFonts w:ascii="Aistika" w:hAnsi="Aistik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8B47AFC" w14:textId="77777777" w:rsidR="00E55090" w:rsidRDefault="00E55090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</w:p>
    <w:p w14:paraId="56E93A1F" w14:textId="75ABAF94" w:rsidR="005D5129" w:rsidRPr="00BD5AB5" w:rsidRDefault="00124689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 w:rsidRPr="00BD5AB5">
        <w:rPr>
          <w:rFonts w:ascii="Aistika" w:hAnsi="Aistik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BD5AB5">
        <w:rPr>
          <w:rFonts w:ascii="Aistika" w:hAnsi="Aistik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D5AB5" w:rsidRDefault="00490F95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0"/>
          <w:lang w:val="en-GB"/>
        </w:rPr>
      </w:pPr>
    </w:p>
    <w:p w14:paraId="56E93A20" w14:textId="77777777" w:rsidR="005D5129" w:rsidRPr="00BD5AB5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t>I.</w:t>
      </w:r>
      <w:r w:rsidRPr="00BD5AB5">
        <w:rPr>
          <w:rFonts w:ascii="Aistika" w:hAnsi="Aistika" w:cs="Calibri"/>
          <w:b/>
          <w:color w:val="002060"/>
          <w:sz w:val="20"/>
          <w:lang w:val="en-GB"/>
        </w:rPr>
        <w:tab/>
      </w:r>
      <w:r w:rsidR="005D5129" w:rsidRPr="00BD5AB5">
        <w:rPr>
          <w:rFonts w:ascii="Aistika" w:hAnsi="Aistika" w:cs="Calibri"/>
          <w:b/>
          <w:color w:val="002060"/>
          <w:sz w:val="20"/>
          <w:lang w:val="en-GB"/>
        </w:rPr>
        <w:t>PROPOSED MOBILITY PROGRAMME</w:t>
      </w:r>
    </w:p>
    <w:p w14:paraId="56E93A25" w14:textId="0F18D426" w:rsidR="00377526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Main s</w:t>
      </w:r>
      <w:r w:rsidR="005E466D" w:rsidRPr="00BD5AB5">
        <w:rPr>
          <w:rFonts w:ascii="Aistika" w:hAnsi="Aistika" w:cs="Calibri"/>
          <w:lang w:val="en-GB"/>
        </w:rPr>
        <w:t xml:space="preserve">ubject </w:t>
      </w:r>
      <w:r w:rsidR="00E4376B" w:rsidRPr="00BD5AB5">
        <w:rPr>
          <w:rFonts w:ascii="Aistika" w:hAnsi="Aistika" w:cs="Calibri"/>
          <w:lang w:val="en-GB"/>
        </w:rPr>
        <w:t>field</w:t>
      </w:r>
      <w:r w:rsidR="00377526" w:rsidRPr="00BD5AB5">
        <w:rPr>
          <w:rStyle w:val="EndnoteReference"/>
          <w:rFonts w:ascii="Aistika" w:hAnsi="Aistika" w:cs="Calibri"/>
          <w:lang w:val="en-GB"/>
        </w:rPr>
        <w:endnoteReference w:id="7"/>
      </w:r>
      <w:r w:rsidR="00377526" w:rsidRPr="00BD5AB5">
        <w:rPr>
          <w:rFonts w:ascii="Aistika" w:hAnsi="Aistika" w:cs="Calibri"/>
          <w:lang w:val="en-GB"/>
        </w:rPr>
        <w:t>: …………………</w:t>
      </w:r>
      <w:r w:rsidR="0053716C">
        <w:rPr>
          <w:rFonts w:ascii="Aistika" w:hAnsi="Aistika" w:cs="Calibri"/>
          <w:lang w:val="en-GB"/>
        </w:rPr>
        <w:t>…</w:t>
      </w:r>
    </w:p>
    <w:p w14:paraId="63DFBEF5" w14:textId="74F4F78D" w:rsidR="00466BFF" w:rsidRPr="00BD5AB5" w:rsidRDefault="008126EE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>
        <w:rPr>
          <w:rFonts w:ascii="Aistika" w:hAnsi="Aistika" w:cs="Calibri"/>
          <w:lang w:val="en-GB"/>
        </w:rPr>
        <w:t>Language of training: ………………….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BD5AB5" w:rsidRDefault="00377526" w:rsidP="00AC0816">
            <w:pPr>
              <w:spacing w:after="120"/>
              <w:ind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BD5AB5" w:rsidRDefault="00153B61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2D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BD5AB5" w:rsidRDefault="00377526" w:rsidP="00A128FE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Added value of the mobility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4AA016B3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267134A1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56E93A34" w14:textId="77777777" w:rsidR="00377526" w:rsidRPr="00BD5AB5" w:rsidRDefault="00377526" w:rsidP="00B223B0">
            <w:pPr>
              <w:spacing w:after="120"/>
              <w:ind w:left="-6" w:firstLine="6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38C53A45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Content of the teaching programme</w:t>
            </w:r>
            <w:r w:rsidR="00B75184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(days and activities)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4C6BA7C3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537C16A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2B78BD76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3A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Expected outcomes and impact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BD5AB5">
              <w:rPr>
                <w:rFonts w:ascii="Aistika" w:hAnsi="Aistika" w:cs="Calibri"/>
                <w:b/>
                <w:sz w:val="20"/>
                <w:lang w:val="en-GB"/>
              </w:rPr>
              <w:t>ing staff member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and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at both institutions)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509129B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75CCBD73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3F" w14:textId="77777777" w:rsidR="00377526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62706A6B" w14:textId="3D737CE7" w:rsidR="00153B61" w:rsidRPr="00BD5AB5" w:rsidRDefault="00363AEC" w:rsidP="00B223B0">
      <w:pPr>
        <w:keepNext/>
        <w:keepLines/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br/>
      </w:r>
      <w:r w:rsidR="00377526" w:rsidRPr="00BD5AB5">
        <w:rPr>
          <w:rFonts w:ascii="Aistika" w:hAnsi="Aistika" w:cs="Calibri"/>
          <w:b/>
          <w:color w:val="002060"/>
          <w:sz w:val="20"/>
          <w:lang w:val="en-GB"/>
        </w:rPr>
        <w:t>II. COMMITMENT OF THE THREE PARTIES</w:t>
      </w:r>
    </w:p>
    <w:p w14:paraId="45E6684E" w14:textId="449715A1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By signing</w:t>
      </w:r>
      <w:r w:rsidRPr="00BD5AB5">
        <w:rPr>
          <w:rStyle w:val="EndnoteReference"/>
          <w:rFonts w:ascii="Aistika" w:hAnsi="Aistika" w:cs="Calibri"/>
          <w:sz w:val="16"/>
          <w:szCs w:val="16"/>
          <w:lang w:val="en-GB"/>
        </w:rPr>
        <w:endnoteReference w:id="8"/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this document, 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is-IS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The sending higher education institution</w:t>
      </w:r>
      <w:r w:rsidRPr="00BD5AB5">
        <w:rPr>
          <w:rFonts w:ascii="Aistika" w:hAnsi="Aistik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BD5AB5">
        <w:rPr>
          <w:rFonts w:ascii="Aistika" w:hAnsi="Aistika" w:cs="Calibri"/>
          <w:sz w:val="16"/>
          <w:szCs w:val="16"/>
          <w:lang w:val="is-IS"/>
        </w:rPr>
        <w:t xml:space="preserve">any </w:t>
      </w:r>
      <w:r w:rsidRPr="00BD5AB5">
        <w:rPr>
          <w:rFonts w:ascii="Aistika" w:hAnsi="Aistika" w:cs="Calibri"/>
          <w:sz w:val="16"/>
          <w:szCs w:val="16"/>
          <w:lang w:val="is-IS"/>
        </w:rPr>
        <w:t>evaluation or assessment of the teach</w:t>
      </w:r>
      <w:r w:rsidR="00FF66CC" w:rsidRPr="00BD5AB5">
        <w:rPr>
          <w:rFonts w:ascii="Aistika" w:hAnsi="Aistika" w:cs="Calibri"/>
          <w:sz w:val="16"/>
          <w:szCs w:val="16"/>
          <w:lang w:val="is-IS"/>
        </w:rPr>
        <w:t>ing staff member</w:t>
      </w:r>
      <w:r w:rsidRPr="00BD5AB5">
        <w:rPr>
          <w:rFonts w:ascii="Aistika" w:hAnsi="Aistika" w:cs="Calibri"/>
          <w:sz w:val="16"/>
          <w:szCs w:val="16"/>
          <w:lang w:val="is-IS"/>
        </w:rPr>
        <w:t>.</w:t>
      </w:r>
    </w:p>
    <w:p w14:paraId="2ED29B5F" w14:textId="44B51174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/>
          <w:color w:val="0000FF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is-IS"/>
        </w:rPr>
        <w:t xml:space="preserve">The teaching staff member will share his/her </w:t>
      </w:r>
      <w:r w:rsidRPr="00BD5AB5">
        <w:rPr>
          <w:rFonts w:ascii="Aistika" w:hAnsi="Aistik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D5AB5">
        <w:rPr>
          <w:rFonts w:ascii="Aistika" w:hAnsi="Aistika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 w:cs="Calibri"/>
          <w:color w:val="000000" w:themeColor="text1"/>
          <w:sz w:val="16"/>
          <w:szCs w:val="16"/>
          <w:lang w:val="en-GB"/>
        </w:rPr>
      </w:pPr>
      <w:r w:rsidRPr="00BD5AB5">
        <w:rPr>
          <w:rFonts w:ascii="Aistika" w:hAnsi="Aistik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Default="00153B61" w:rsidP="000F444E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0F444E">
        <w:rPr>
          <w:rFonts w:ascii="Aistika" w:hAnsi="Aistika" w:cs="Calibri"/>
          <w:sz w:val="16"/>
          <w:szCs w:val="16"/>
          <w:lang w:val="en-GB"/>
        </w:rPr>
        <w:t>The teach</w:t>
      </w:r>
      <w:r w:rsidR="00FF66CC" w:rsidRPr="000F444E">
        <w:rPr>
          <w:rFonts w:ascii="Aistika" w:hAnsi="Aistika" w:cs="Calibri"/>
          <w:sz w:val="16"/>
          <w:szCs w:val="16"/>
          <w:lang w:val="en-GB"/>
        </w:rPr>
        <w:t>ing staff member</w:t>
      </w:r>
      <w:r w:rsidRPr="000F444E">
        <w:rPr>
          <w:rFonts w:ascii="Aistika" w:hAnsi="Aistika" w:cs="Calibri"/>
          <w:sz w:val="16"/>
          <w:szCs w:val="16"/>
          <w:lang w:val="en-GB"/>
        </w:rPr>
        <w:t xml:space="preserve"> and </w:t>
      </w:r>
      <w:r w:rsidR="00F81482" w:rsidRPr="000F444E">
        <w:rPr>
          <w:rFonts w:ascii="Aistika" w:hAnsi="Aistika" w:cs="Calibri"/>
          <w:sz w:val="16"/>
          <w:szCs w:val="16"/>
          <w:lang w:val="en-GB"/>
        </w:rPr>
        <w:t xml:space="preserve">the </w:t>
      </w:r>
      <w:r w:rsidRPr="000F444E">
        <w:rPr>
          <w:rFonts w:ascii="Aistika" w:hAnsi="Aistika" w:cs="Calibri"/>
          <w:sz w:val="16"/>
          <w:szCs w:val="16"/>
          <w:lang w:val="en-GB"/>
        </w:rPr>
        <w:t>receiving institution will communicate to the sending institution/enterprise any problems or changes</w:t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regarding the proposed mobility programme or mobility period.</w:t>
      </w:r>
    </w:p>
    <w:p w14:paraId="35503788" w14:textId="77777777" w:rsidR="000F444E" w:rsidRDefault="000F444E" w:rsidP="000F444E">
      <w:pPr>
        <w:spacing w:after="120"/>
        <w:rPr>
          <w:rFonts w:ascii="Aistika" w:hAnsi="Aistika" w:cs="Calibri"/>
          <w:sz w:val="16"/>
          <w:szCs w:val="16"/>
          <w:lang w:val="en-GB"/>
        </w:rPr>
      </w:pPr>
    </w:p>
    <w:p w14:paraId="616F3831" w14:textId="77777777" w:rsidR="000F444E" w:rsidRPr="00BD5AB5" w:rsidRDefault="000F444E" w:rsidP="00B223B0">
      <w:pPr>
        <w:keepNext/>
        <w:keepLines/>
        <w:tabs>
          <w:tab w:val="left" w:pos="426"/>
        </w:tabs>
        <w:rPr>
          <w:rFonts w:ascii="Aistika" w:hAnsi="Aistik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D5AB5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BD5AB5" w:rsidRDefault="00377526" w:rsidP="00DA5ED4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The </w:t>
            </w:r>
            <w:r w:rsidR="00FF66CC" w:rsidRPr="00BD5AB5">
              <w:rPr>
                <w:rFonts w:ascii="Aistika" w:hAnsi="Aistika" w:cs="Calibr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BD5AB5" w:rsidRDefault="00377526" w:rsidP="007A234F">
            <w:pPr>
              <w:tabs>
                <w:tab w:val="left" w:pos="6165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Name:</w:t>
            </w:r>
          </w:p>
          <w:p w14:paraId="56E93A48" w14:textId="77777777" w:rsidR="00377526" w:rsidRPr="00BD5AB5" w:rsidRDefault="00377526" w:rsidP="00A14125">
            <w:pPr>
              <w:tabs>
                <w:tab w:val="left" w:pos="6165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Signature:</w:t>
            </w:r>
            <w:r w:rsidRPr="00BD5AB5">
              <w:rPr>
                <w:rStyle w:val="EndnoteReference"/>
                <w:rFonts w:ascii="Aistika" w:hAnsi="Aistika" w:cs="Calibri"/>
                <w:b/>
                <w:sz w:val="20"/>
                <w:lang w:val="en-GB"/>
              </w:rPr>
              <w:t xml:space="preserve">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D5AB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3735899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</w:t>
            </w:r>
            <w:r w:rsidR="0005247A">
              <w:rPr>
                <w:rFonts w:ascii="Aistika" w:hAnsi="Aistika" w:cs="Calibri"/>
                <w:b/>
                <w:sz w:val="20"/>
                <w:lang w:val="en-GB"/>
              </w:rPr>
              <w:t>e sending institution</w:t>
            </w:r>
          </w:p>
          <w:p w14:paraId="56E93A4C" w14:textId="77777777" w:rsidR="00377526" w:rsidRPr="00BD5AB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BD5AB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istika" w:hAnsi="Aistika" w:cs="Calibri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 xml:space="preserve">Date: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D5AB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BD5AB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BD5AB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BD5AB5" w:rsidRDefault="00EF398E">
      <w:pPr>
        <w:spacing w:after="120"/>
        <w:rPr>
          <w:rFonts w:ascii="Aistika" w:hAnsi="Aistika" w:cs="Calibri"/>
          <w:b/>
          <w:color w:val="002060"/>
          <w:sz w:val="28"/>
          <w:lang w:val="en-GB"/>
        </w:rPr>
      </w:pPr>
    </w:p>
    <w:sectPr w:rsidR="00EF398E" w:rsidRPr="00BD5AB5" w:rsidSect="000F444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16E34" w14:textId="77777777" w:rsidR="00AD191F" w:rsidRDefault="00AD191F">
      <w:r>
        <w:separator/>
      </w:r>
    </w:p>
  </w:endnote>
  <w:endnote w:type="continuationSeparator" w:id="0">
    <w:p w14:paraId="639199F5" w14:textId="77777777" w:rsidR="00AD191F" w:rsidRDefault="00AD191F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B4B7C12" w14:textId="77777777" w:rsidR="008126EE" w:rsidRDefault="008126EE" w:rsidP="008126EE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6"/>
        <w:lang w:eastAsia="x-none"/>
      </w:rPr>
      <w:id w:val="-38896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2EF51" w14:textId="77777777" w:rsidR="00C5469F" w:rsidRPr="00BD5AB5" w:rsidRDefault="00C5469F" w:rsidP="00C5469F">
        <w:pPr>
          <w:pStyle w:val="Heading4"/>
          <w:keepNext w:val="0"/>
          <w:numPr>
            <w:ilvl w:val="0"/>
            <w:numId w:val="0"/>
          </w:numPr>
          <w:jc w:val="left"/>
          <w:rPr>
            <w:rFonts w:ascii="Aistika" w:hAnsi="Aistika" w:cs="Arial"/>
            <w:sz w:val="20"/>
            <w:lang w:val="en-GB"/>
          </w:rPr>
        </w:pPr>
      </w:p>
      <w:p w14:paraId="6FA9FEDC" w14:textId="45486706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F258" w14:textId="77777777" w:rsidR="00AD191F" w:rsidRDefault="00AD191F">
      <w:r>
        <w:separator/>
      </w:r>
    </w:p>
  </w:footnote>
  <w:footnote w:type="continuationSeparator" w:id="0">
    <w:p w14:paraId="31AC742D" w14:textId="77777777" w:rsidR="00AD191F" w:rsidRDefault="00AD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E01AAA" w:rsidRPr="00FE3F65" w14:paraId="56E93A5C" w14:textId="77777777" w:rsidTr="00E95531">
      <w:trPr>
        <w:trHeight w:val="823"/>
      </w:trPr>
      <w:tc>
        <w:tcPr>
          <w:tcW w:w="6663" w:type="dxa"/>
          <w:vAlign w:val="center"/>
        </w:tcPr>
        <w:p w14:paraId="56E93A5A" w14:textId="0D7AED70" w:rsidR="00E01AAA" w:rsidRPr="00FE3F65" w:rsidRDefault="00E95531" w:rsidP="00E95531">
          <w:pPr>
            <w:tabs>
              <w:tab w:val="left" w:pos="3119"/>
            </w:tabs>
            <w:spacing w:after="0"/>
            <w:rPr>
              <w:rFonts w:asciiTheme="minorHAnsi" w:hAnsiTheme="minorHAnsi"/>
              <w:b/>
              <w:sz w:val="20"/>
              <w:lang w:val="en-GB"/>
            </w:rPr>
          </w:pPr>
          <w:r w:rsidRPr="00FE3F65">
            <w:rPr>
              <w:rFonts w:asciiTheme="minorHAnsi" w:hAnsiTheme="minorHAnsi"/>
              <w:b/>
              <w:noProof/>
              <w:sz w:val="20"/>
              <w:lang w:val="lt-LT" w:eastAsia="lt-LT"/>
            </w:rPr>
            <w:drawing>
              <wp:anchor distT="0" distB="0" distL="114300" distR="114300" simplePos="0" relativeHeight="251689984" behindDoc="0" locked="0" layoutInCell="1" allowOverlap="1" wp14:anchorId="7217908D" wp14:editId="0FB47355">
                <wp:simplePos x="0" y="0"/>
                <wp:positionH relativeFrom="margin">
                  <wp:posOffset>-93345</wp:posOffset>
                </wp:positionH>
                <wp:positionV relativeFrom="margin">
                  <wp:posOffset>71120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3F65">
            <w:rPr>
              <w:rFonts w:asciiTheme="minorHAnsi" w:hAnsiTheme="minorHAnsi"/>
              <w:b/>
              <w:color w:val="003CB4"/>
              <w:sz w:val="20"/>
              <w:lang w:val="en-GB"/>
            </w:rPr>
            <w:t xml:space="preserve">                                                                                                                                            </w:t>
          </w:r>
        </w:p>
      </w:tc>
      <w:tc>
        <w:tcPr>
          <w:tcW w:w="2835" w:type="dxa"/>
        </w:tcPr>
        <w:p w14:paraId="5E669DB8" w14:textId="3F53DBC1" w:rsidR="00FE3F65" w:rsidRPr="00FE3F65" w:rsidRDefault="00FE3F65" w:rsidP="00C05937">
          <w:pPr>
            <w:pStyle w:val="ZDGName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                                        </w:t>
          </w:r>
          <w:r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>II priedas</w:t>
          </w:r>
          <w:r w:rsidR="00E95531"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</w:t>
          </w:r>
          <w:r w:rsidR="005C4513"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</w:t>
          </w:r>
        </w:p>
        <w:p w14:paraId="267CF634" w14:textId="4A8B35F2" w:rsidR="00E01AAA" w:rsidRPr="00FE3F65" w:rsidRDefault="00FE3F65" w:rsidP="00C05937">
          <w:pPr>
            <w:pStyle w:val="ZDGName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</w:t>
          </w:r>
          <w:r w:rsidR="00E95531"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>Higher  Education</w:t>
          </w:r>
        </w:p>
        <w:p w14:paraId="01DEBE19" w14:textId="30A9F8FA" w:rsidR="00E95531" w:rsidRPr="00FE3F65" w:rsidRDefault="00E95531" w:rsidP="00C05937">
          <w:pPr>
            <w:pStyle w:val="ZDGName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Mobility Agreement form</w:t>
          </w:r>
        </w:p>
        <w:p w14:paraId="56E93A5B" w14:textId="0C8E4D15" w:rsidR="00E95531" w:rsidRPr="00FE3F65" w:rsidRDefault="00E95531" w:rsidP="000F444E">
          <w:pPr>
            <w:pStyle w:val="ZDGName"/>
            <w:rPr>
              <w:rFonts w:asciiTheme="minorHAnsi" w:hAnsiTheme="minorHAnsi"/>
              <w:i/>
              <w:sz w:val="20"/>
              <w:szCs w:val="20"/>
              <w:lang w:val="en-GB"/>
            </w:rPr>
          </w:pPr>
          <w:r w:rsidRPr="00FE3F65">
            <w:rPr>
              <w:rFonts w:asciiTheme="minorHAnsi" w:hAnsiTheme="minorHAnsi"/>
              <w:b/>
              <w:i/>
              <w:sz w:val="20"/>
              <w:szCs w:val="20"/>
              <w:lang w:val="en-GB"/>
            </w:rPr>
            <w:t xml:space="preserve">   </w:t>
          </w:r>
          <w:r w:rsidR="00937F37" w:rsidRPr="00FE3F65">
            <w:rPr>
              <w:rFonts w:asciiTheme="minorHAnsi" w:hAnsiTheme="minorHAnsi"/>
              <w:b/>
              <w:i/>
              <w:sz w:val="20"/>
              <w:szCs w:val="20"/>
              <w:lang w:val="en-GB"/>
            </w:rPr>
            <w:t>PARTICIPANT’S NAME</w:t>
          </w:r>
        </w:p>
      </w:tc>
    </w:tr>
  </w:tbl>
  <w:p w14:paraId="56E93A5D" w14:textId="592F764F" w:rsidR="00506408" w:rsidRPr="00FE3F65" w:rsidRDefault="00506408" w:rsidP="0022079F">
    <w:pPr>
      <w:pStyle w:val="Header"/>
      <w:tabs>
        <w:tab w:val="clear" w:pos="8306"/>
      </w:tabs>
      <w:spacing w:after="0"/>
      <w:ind w:right="-743"/>
      <w:rPr>
        <w:rFonts w:asciiTheme="minorHAnsi" w:hAnsiTheme="minorHAnsi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DCC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47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D53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44E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8C8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079F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07AA5"/>
    <w:rsid w:val="003103C1"/>
    <w:rsid w:val="00311B04"/>
    <w:rsid w:val="0031320E"/>
    <w:rsid w:val="00314143"/>
    <w:rsid w:val="00315958"/>
    <w:rsid w:val="00320BED"/>
    <w:rsid w:val="003211B3"/>
    <w:rsid w:val="003215E9"/>
    <w:rsid w:val="00321C3A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032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1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7EC"/>
    <w:rsid w:val="003F1BC9"/>
    <w:rsid w:val="003F41FD"/>
    <w:rsid w:val="003F4307"/>
    <w:rsid w:val="003F5071"/>
    <w:rsid w:val="003F7613"/>
    <w:rsid w:val="00400033"/>
    <w:rsid w:val="00400CAE"/>
    <w:rsid w:val="004010EE"/>
    <w:rsid w:val="00402406"/>
    <w:rsid w:val="004040D6"/>
    <w:rsid w:val="00406FF0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5711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70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16C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513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14"/>
    <w:rsid w:val="005E466D"/>
    <w:rsid w:val="005F0173"/>
    <w:rsid w:val="005F0E76"/>
    <w:rsid w:val="005F172D"/>
    <w:rsid w:val="005F1B3E"/>
    <w:rsid w:val="005F2088"/>
    <w:rsid w:val="005F3745"/>
    <w:rsid w:val="005F3919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84B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22B8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6EE"/>
    <w:rsid w:val="00812E3E"/>
    <w:rsid w:val="00814DD9"/>
    <w:rsid w:val="008158EB"/>
    <w:rsid w:val="008169E7"/>
    <w:rsid w:val="0081766A"/>
    <w:rsid w:val="00821B73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708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6C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F37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1F2"/>
    <w:rsid w:val="009B0365"/>
    <w:rsid w:val="009B18BB"/>
    <w:rsid w:val="009B2CDE"/>
    <w:rsid w:val="009B4E44"/>
    <w:rsid w:val="009B6C32"/>
    <w:rsid w:val="009B7169"/>
    <w:rsid w:val="009B7BD1"/>
    <w:rsid w:val="009B7C02"/>
    <w:rsid w:val="009C0029"/>
    <w:rsid w:val="009C0875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5A9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95C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816"/>
    <w:rsid w:val="00AC1B51"/>
    <w:rsid w:val="00AC2ADC"/>
    <w:rsid w:val="00AC3A15"/>
    <w:rsid w:val="00AC3DDD"/>
    <w:rsid w:val="00AC57BC"/>
    <w:rsid w:val="00AD191F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84"/>
    <w:rsid w:val="00B774FA"/>
    <w:rsid w:val="00B81686"/>
    <w:rsid w:val="00B834A7"/>
    <w:rsid w:val="00B86256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984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AB5"/>
    <w:rsid w:val="00BD5BE2"/>
    <w:rsid w:val="00BD7858"/>
    <w:rsid w:val="00BE243C"/>
    <w:rsid w:val="00BE2929"/>
    <w:rsid w:val="00BE35FF"/>
    <w:rsid w:val="00BE46DF"/>
    <w:rsid w:val="00BF054D"/>
    <w:rsid w:val="00BF1A9D"/>
    <w:rsid w:val="00BF4A1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69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00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0F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1409"/>
    <w:rsid w:val="00E52A1D"/>
    <w:rsid w:val="00E537B2"/>
    <w:rsid w:val="00E55090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5531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1D1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5AD3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2C8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EDE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3F6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44E84473-AD80-4924-864B-EF97242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8126EE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a92879784544080c971a452c99068d61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83ecaaa40a1633a32ba01178d01a42d1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511BB-0B49-449A-B511-711935DE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3C763-0901-4D22-9B1A-CCD6FDB7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1873</Words>
  <Characters>1069</Characters>
  <Application>Microsoft Office Word</Application>
  <DocSecurity>0</DocSecurity>
  <PresentationFormat>Microsoft Word 11.0</PresentationFormat>
  <Lines>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Donatas Matusevičius</cp:lastModifiedBy>
  <cp:revision>2</cp:revision>
  <cp:lastPrinted>2015-08-26T11:39:00Z</cp:lastPrinted>
  <dcterms:created xsi:type="dcterms:W3CDTF">2015-11-19T11:52:00Z</dcterms:created>
  <dcterms:modified xsi:type="dcterms:W3CDTF">2015-11-19T11:52:00Z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0x010100523FDBF1CA6D244B8A7F66C0E65FAE59</vt:lpwstr>
  </property>
</Properties>
</file>