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Pr="00BD5A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Aistika" w:hAnsi="Aistika"/>
          <w:caps/>
          <w:color w:val="002060"/>
          <w:sz w:val="20"/>
          <w:lang w:val="en-GB"/>
        </w:rPr>
      </w:pPr>
    </w:p>
    <w:p w14:paraId="56E939CC" w14:textId="4CC9AE0B" w:rsidR="001166B5" w:rsidRPr="00BD5AB5" w:rsidRDefault="0015507D" w:rsidP="00B223B0">
      <w:pPr>
        <w:spacing w:after="0"/>
        <w:ind w:right="-993"/>
        <w:jc w:val="left"/>
        <w:rPr>
          <w:rFonts w:ascii="Aistika" w:hAnsi="Aistika" w:cs="Arial"/>
          <w:b/>
          <w:color w:val="002060"/>
          <w:sz w:val="36"/>
          <w:szCs w:val="36"/>
          <w:lang w:val="en-GB"/>
        </w:rPr>
      </w:pPr>
      <w:r w:rsidRPr="00BD5AB5">
        <w:rPr>
          <w:rFonts w:ascii="Aistika" w:hAnsi="Aistika" w:cs="Arial"/>
          <w:b/>
          <w:color w:val="002060"/>
          <w:sz w:val="36"/>
          <w:szCs w:val="36"/>
          <w:lang w:val="en-GB"/>
        </w:rPr>
        <w:t>ST</w:t>
      </w:r>
      <w:r w:rsidR="007A4430" w:rsidRPr="00BD5AB5">
        <w:rPr>
          <w:rFonts w:ascii="Aistika" w:hAnsi="Aistika" w:cs="Arial"/>
          <w:b/>
          <w:color w:val="002060"/>
          <w:sz w:val="36"/>
          <w:szCs w:val="36"/>
          <w:lang w:val="en-GB"/>
        </w:rPr>
        <w:t>AFF MOBILITY FOR T</w:t>
      </w:r>
      <w:r w:rsidR="005E466D" w:rsidRPr="00BD5AB5">
        <w:rPr>
          <w:rFonts w:ascii="Aistika" w:hAnsi="Aistika" w:cs="Arial"/>
          <w:b/>
          <w:color w:val="002060"/>
          <w:sz w:val="36"/>
          <w:szCs w:val="36"/>
          <w:lang w:val="en-GB"/>
        </w:rPr>
        <w:t>EACHING</w:t>
      </w:r>
      <w:r w:rsidR="00252D45" w:rsidRPr="00BD5AB5">
        <w:rPr>
          <w:rStyle w:val="EndnoteReference"/>
          <w:rFonts w:ascii="Aistika" w:hAnsi="Aistik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Pr="00BD5AB5" w:rsidRDefault="007A4430" w:rsidP="00B223B0">
      <w:pPr>
        <w:spacing w:after="0"/>
        <w:ind w:right="-992"/>
        <w:jc w:val="left"/>
        <w:rPr>
          <w:rFonts w:ascii="Aistika" w:hAnsi="Aistika" w:cs="Arial"/>
          <w:b/>
          <w:color w:val="002060"/>
          <w:sz w:val="36"/>
          <w:szCs w:val="36"/>
          <w:lang w:val="en-GB"/>
        </w:rPr>
      </w:pPr>
      <w:r w:rsidRPr="00BD5AB5">
        <w:rPr>
          <w:rFonts w:ascii="Aistika" w:hAnsi="Aistik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D5AB5" w:rsidRDefault="00F71F07" w:rsidP="00B223B0">
      <w:pPr>
        <w:spacing w:after="0"/>
        <w:ind w:right="-992"/>
        <w:jc w:val="left"/>
        <w:rPr>
          <w:rFonts w:ascii="Aistika" w:hAnsi="Aistika" w:cs="Arial"/>
          <w:b/>
          <w:color w:val="002060"/>
          <w:sz w:val="20"/>
          <w:lang w:val="en-GB"/>
        </w:rPr>
      </w:pPr>
    </w:p>
    <w:p w14:paraId="778FAB1D" w14:textId="62252A00" w:rsidR="005F3919" w:rsidRPr="00BD5AB5" w:rsidRDefault="00252D45" w:rsidP="00B75184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Aistika" w:hAnsi="Aistika" w:cs="Calibri"/>
          <w:lang w:val="en-GB"/>
        </w:rPr>
      </w:pPr>
      <w:r w:rsidRPr="00BD5AB5">
        <w:rPr>
          <w:rFonts w:ascii="Aistika" w:hAnsi="Aistika" w:cs="Calibri"/>
          <w:lang w:val="en-GB"/>
        </w:rPr>
        <w:t>Planned period of the teaching</w:t>
      </w:r>
      <w:r w:rsidRPr="00BD5AB5">
        <w:rPr>
          <w:rFonts w:ascii="Aistika" w:hAnsi="Aistika" w:cs="Calibri"/>
          <w:color w:val="FF0000"/>
          <w:lang w:val="en-GB"/>
        </w:rPr>
        <w:t xml:space="preserve"> </w:t>
      </w:r>
      <w:r w:rsidRPr="00BD5AB5">
        <w:rPr>
          <w:rFonts w:ascii="Aistika" w:hAnsi="Aistika" w:cs="Calibri"/>
          <w:lang w:val="en-GB"/>
        </w:rPr>
        <w:t>activity</w:t>
      </w:r>
      <w:r w:rsidR="005F3919" w:rsidRPr="00BD5AB5">
        <w:rPr>
          <w:rFonts w:ascii="Aistika" w:hAnsi="Aistika" w:cs="Calibri"/>
          <w:lang w:val="en-GB"/>
        </w:rPr>
        <w:t xml:space="preserve"> (excluding travel days)</w:t>
      </w:r>
      <w:r w:rsidR="00AE2129">
        <w:rPr>
          <w:rFonts w:ascii="Aistika" w:hAnsi="Aistika" w:cs="Calibri"/>
          <w:lang w:val="en-GB"/>
        </w:rPr>
        <w:t>:</w:t>
      </w:r>
    </w:p>
    <w:p w14:paraId="2A068534" w14:textId="45BE87D8" w:rsidR="00252D45" w:rsidRPr="00BD5AB5" w:rsidRDefault="00252D45" w:rsidP="00B75184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Aistika" w:hAnsi="Aistika" w:cs="Calibri"/>
          <w:lang w:val="en-GB"/>
        </w:rPr>
      </w:pPr>
      <w:proofErr w:type="gramStart"/>
      <w:r w:rsidRPr="00BD5AB5">
        <w:rPr>
          <w:rFonts w:ascii="Aistika" w:hAnsi="Aistika" w:cs="Calibri"/>
          <w:lang w:val="en-GB"/>
        </w:rPr>
        <w:t>from</w:t>
      </w:r>
      <w:proofErr w:type="gramEnd"/>
      <w:r w:rsidRPr="00BD5AB5">
        <w:rPr>
          <w:rFonts w:ascii="Aistika" w:hAnsi="Aistika" w:cs="Calibri"/>
          <w:lang w:val="en-GB"/>
        </w:rPr>
        <w:t xml:space="preserve"> </w:t>
      </w:r>
      <w:r w:rsidRPr="00BD5AB5">
        <w:rPr>
          <w:rFonts w:ascii="Aistika" w:hAnsi="Aistika" w:cs="Calibri"/>
          <w:i/>
          <w:lang w:val="en-GB"/>
        </w:rPr>
        <w:t>[day/month/year]</w:t>
      </w:r>
      <w:r w:rsidRPr="00BD5AB5">
        <w:rPr>
          <w:rFonts w:ascii="Aistika" w:hAnsi="Aistika" w:cs="Calibri"/>
          <w:lang w:val="en-GB"/>
        </w:rPr>
        <w:tab/>
        <w:t xml:space="preserve">till </w:t>
      </w:r>
      <w:r w:rsidRPr="00BD5AB5">
        <w:rPr>
          <w:rFonts w:ascii="Aistika" w:hAnsi="Aistika" w:cs="Calibri"/>
          <w:i/>
          <w:lang w:val="en-GB"/>
        </w:rPr>
        <w:t>[day/month/year]</w:t>
      </w:r>
    </w:p>
    <w:p w14:paraId="41C7440C" w14:textId="74E53DBB" w:rsidR="00F71F07" w:rsidRPr="00BD5AB5" w:rsidRDefault="00252D45" w:rsidP="00B75184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Aistika" w:hAnsi="Aistika"/>
          <w:lang w:val="en-GB"/>
        </w:rPr>
      </w:pPr>
      <w:r w:rsidRPr="00BD5AB5">
        <w:rPr>
          <w:rFonts w:ascii="Aistika" w:hAnsi="Aistika" w:cs="Calibri"/>
          <w:lang w:val="en-GB"/>
        </w:rPr>
        <w:t xml:space="preserve">Duration (days) </w:t>
      </w:r>
      <w:r w:rsidR="005F3919" w:rsidRPr="00BD5AB5">
        <w:rPr>
          <w:rFonts w:ascii="Aistika" w:hAnsi="Aistika" w:cs="Calibri"/>
          <w:lang w:val="en-GB"/>
        </w:rPr>
        <w:t>(excluding travel days)</w:t>
      </w:r>
      <w:r w:rsidRPr="00BD5AB5">
        <w:rPr>
          <w:rFonts w:ascii="Aistika" w:hAnsi="Aistika" w:cs="Calibri"/>
          <w:lang w:val="en-GB"/>
        </w:rPr>
        <w:t xml:space="preserve">: …………………. </w:t>
      </w:r>
    </w:p>
    <w:p w14:paraId="7452FF13" w14:textId="77777777" w:rsidR="00B75184" w:rsidRPr="00BD5AB5" w:rsidRDefault="00B75184" w:rsidP="00B75184">
      <w:pPr>
        <w:spacing w:after="0"/>
        <w:ind w:right="-992"/>
        <w:jc w:val="left"/>
        <w:rPr>
          <w:rFonts w:ascii="Aistika" w:hAnsi="Aistika" w:cs="Arial"/>
          <w:color w:val="0D0D0D" w:themeColor="text1" w:themeTint="F2"/>
          <w:sz w:val="16"/>
          <w:szCs w:val="16"/>
          <w:lang w:val="en-GB"/>
        </w:rPr>
      </w:pPr>
    </w:p>
    <w:p w14:paraId="682E3C8A" w14:textId="790872FC" w:rsidR="005F3919" w:rsidRPr="00BD5AB5" w:rsidRDefault="005F3919" w:rsidP="00B75184">
      <w:pPr>
        <w:spacing w:after="0"/>
        <w:ind w:right="-992"/>
        <w:jc w:val="left"/>
        <w:rPr>
          <w:rFonts w:ascii="Aistika" w:hAnsi="Aistika" w:cs="Arial"/>
          <w:color w:val="0D0D0D" w:themeColor="text1" w:themeTint="F2"/>
          <w:sz w:val="20"/>
          <w:lang w:val="en-GB"/>
        </w:rPr>
      </w:pPr>
      <w:r w:rsidRPr="00BD5AB5">
        <w:rPr>
          <w:rFonts w:ascii="Aistika" w:hAnsi="Aistika" w:cs="Arial"/>
          <w:color w:val="0D0D0D" w:themeColor="text1" w:themeTint="F2"/>
          <w:sz w:val="20"/>
          <w:lang w:val="en-GB"/>
        </w:rPr>
        <w:t>Additional day for travel</w:t>
      </w:r>
      <w:r w:rsidR="005E4614" w:rsidRPr="00BD5AB5">
        <w:rPr>
          <w:rFonts w:ascii="Aistika" w:hAnsi="Aistika" w:cs="Arial"/>
          <w:color w:val="0D0D0D" w:themeColor="text1" w:themeTint="F2"/>
          <w:sz w:val="20"/>
          <w:lang w:val="en-GB"/>
        </w:rPr>
        <w:t xml:space="preserve"> needed directly before the first day of the </w:t>
      </w:r>
      <w:proofErr w:type="spellStart"/>
      <w:r w:rsidR="005E4614" w:rsidRPr="00BD5AB5">
        <w:rPr>
          <w:rFonts w:ascii="Aistika" w:hAnsi="Aistika" w:cs="Arial"/>
          <w:color w:val="0D0D0D" w:themeColor="text1" w:themeTint="F2"/>
          <w:sz w:val="20"/>
          <w:lang w:val="en-GB"/>
        </w:rPr>
        <w:t>acticity</w:t>
      </w:r>
      <w:proofErr w:type="spellEnd"/>
      <w:r w:rsidR="005E4614" w:rsidRPr="00BD5AB5">
        <w:rPr>
          <w:rFonts w:ascii="Aistika" w:hAnsi="Aistika" w:cs="Arial"/>
          <w:color w:val="0D0D0D" w:themeColor="text1" w:themeTint="F2"/>
          <w:sz w:val="20"/>
          <w:lang w:val="en-GB"/>
        </w:rPr>
        <w:t xml:space="preserve"> abroad</w:t>
      </w:r>
      <w:r w:rsidR="00AE2129">
        <w:rPr>
          <w:rFonts w:ascii="Aistika" w:hAnsi="Aistika" w:cs="Arial"/>
          <w:color w:val="0D0D0D" w:themeColor="text1" w:themeTint="F2"/>
          <w:sz w:val="20"/>
          <w:lang w:val="en-GB"/>
        </w:rPr>
        <w:t xml:space="preserve"> </w:t>
      </w:r>
      <w:sdt>
        <w:sdtPr>
          <w:rPr>
            <w:rFonts w:ascii="Aistika" w:hAnsi="Aistika" w:cs="Calibri"/>
            <w:lang w:val="en-GB"/>
          </w:rPr>
          <w:id w:val="185098019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E2129" w:rsidRPr="00BD5AB5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14C1530E" w14:textId="17F30C22" w:rsidR="005F3919" w:rsidRPr="00BD5AB5" w:rsidRDefault="005F3919" w:rsidP="00B75184">
      <w:pPr>
        <w:spacing w:after="0"/>
        <w:ind w:right="-992"/>
        <w:jc w:val="left"/>
        <w:rPr>
          <w:rFonts w:ascii="Aistika" w:hAnsi="Aistika" w:cs="Arial"/>
          <w:color w:val="0D0D0D" w:themeColor="text1" w:themeTint="F2"/>
          <w:sz w:val="20"/>
          <w:lang w:val="en-GB"/>
        </w:rPr>
      </w:pPr>
      <w:r w:rsidRPr="00BD5AB5">
        <w:rPr>
          <w:rFonts w:ascii="Aistika" w:hAnsi="Aistika" w:cs="Arial"/>
          <w:color w:val="0D0D0D" w:themeColor="text1" w:themeTint="F2"/>
          <w:sz w:val="20"/>
          <w:lang w:val="en-GB"/>
        </w:rPr>
        <w:t>Additional day</w:t>
      </w:r>
      <w:r w:rsidR="005E4614" w:rsidRPr="00BD5AB5">
        <w:rPr>
          <w:rFonts w:ascii="Aistika" w:hAnsi="Aistika" w:cs="Arial"/>
          <w:color w:val="0D0D0D" w:themeColor="text1" w:themeTint="F2"/>
          <w:sz w:val="20"/>
          <w:lang w:val="en-GB"/>
        </w:rPr>
        <w:t xml:space="preserve"> for travel needed directly following the last day</w:t>
      </w:r>
      <w:r w:rsidR="00AE2129">
        <w:rPr>
          <w:rFonts w:ascii="Aistika" w:hAnsi="Aistika" w:cs="Arial"/>
          <w:color w:val="0D0D0D" w:themeColor="text1" w:themeTint="F2"/>
          <w:sz w:val="20"/>
          <w:lang w:val="en-GB"/>
        </w:rPr>
        <w:t xml:space="preserve"> </w:t>
      </w:r>
      <w:sdt>
        <w:sdtPr>
          <w:rPr>
            <w:rFonts w:ascii="Aistika" w:hAnsi="Aistika" w:cs="Calibri"/>
            <w:lang w:val="en-GB"/>
          </w:rPr>
          <w:id w:val="-131263315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E2129" w:rsidRPr="00BD5AB5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3732F3F1" w14:textId="77777777" w:rsidR="00B75184" w:rsidRPr="00BD5AB5" w:rsidRDefault="00B75184" w:rsidP="00B75184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Aistika" w:hAnsi="Aistika" w:cs="Calibri"/>
          <w:lang w:val="en-GB"/>
        </w:rPr>
      </w:pPr>
    </w:p>
    <w:p w14:paraId="6968151F" w14:textId="46C91DF0" w:rsidR="00B75184" w:rsidRPr="00BD5AB5" w:rsidRDefault="005F3919" w:rsidP="00B75184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Aistika" w:hAnsi="Aistika" w:cs="Calibri"/>
          <w:lang w:val="en-GB"/>
        </w:rPr>
      </w:pPr>
      <w:r w:rsidRPr="00BD5AB5">
        <w:rPr>
          <w:rFonts w:ascii="Aistika" w:hAnsi="Aistika" w:cs="Calibri"/>
          <w:lang w:val="en-GB"/>
        </w:rPr>
        <w:t xml:space="preserve">Total </w:t>
      </w:r>
      <w:r w:rsidR="00321C3A" w:rsidRPr="00BD5AB5">
        <w:rPr>
          <w:rFonts w:ascii="Aistika" w:hAnsi="Aistika" w:cs="Calibri"/>
          <w:lang w:val="en-GB"/>
        </w:rPr>
        <w:t>duration of teaching mobility (including travel days)</w:t>
      </w:r>
      <w:r w:rsidR="00AE2129">
        <w:rPr>
          <w:rFonts w:ascii="Aistika" w:hAnsi="Aistika" w:cs="Calibri"/>
          <w:lang w:val="en-GB"/>
        </w:rPr>
        <w:t>:</w:t>
      </w:r>
    </w:p>
    <w:p w14:paraId="508C4A2C" w14:textId="58FF27F8" w:rsidR="00321C3A" w:rsidRPr="00BD5AB5" w:rsidRDefault="00B75184" w:rsidP="00B75184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Aistika" w:hAnsi="Aistika" w:cs="Calibri"/>
          <w:lang w:val="en-GB"/>
        </w:rPr>
      </w:pPr>
      <w:proofErr w:type="gramStart"/>
      <w:r w:rsidRPr="00BD5AB5">
        <w:rPr>
          <w:rFonts w:ascii="Aistika" w:hAnsi="Aistika" w:cs="Calibri"/>
          <w:lang w:val="en-GB"/>
        </w:rPr>
        <w:t>f</w:t>
      </w:r>
      <w:r w:rsidR="00321C3A" w:rsidRPr="00BD5AB5">
        <w:rPr>
          <w:rFonts w:ascii="Aistika" w:hAnsi="Aistika" w:cs="Calibri"/>
          <w:lang w:val="en-GB"/>
        </w:rPr>
        <w:t>rom</w:t>
      </w:r>
      <w:proofErr w:type="gramEnd"/>
      <w:r w:rsidR="00321C3A" w:rsidRPr="00BD5AB5">
        <w:rPr>
          <w:rFonts w:ascii="Aistika" w:hAnsi="Aistika" w:cs="Calibri"/>
          <w:lang w:val="en-GB"/>
        </w:rPr>
        <w:t xml:space="preserve"> [</w:t>
      </w:r>
      <w:r w:rsidR="00321C3A" w:rsidRPr="00AE2129">
        <w:rPr>
          <w:rFonts w:ascii="Aistika" w:hAnsi="Aistika" w:cs="Calibri"/>
          <w:i/>
          <w:lang w:val="en-GB"/>
        </w:rPr>
        <w:t>day/month/year</w:t>
      </w:r>
      <w:r w:rsidR="00321C3A" w:rsidRPr="00BD5AB5">
        <w:rPr>
          <w:rFonts w:ascii="Aistika" w:hAnsi="Aistika" w:cs="Calibri"/>
          <w:lang w:val="en-GB"/>
        </w:rPr>
        <w:t>]</w:t>
      </w:r>
      <w:r w:rsidR="00321C3A" w:rsidRPr="00BD5AB5">
        <w:rPr>
          <w:rFonts w:ascii="Aistika" w:hAnsi="Aistika" w:cs="Calibri"/>
          <w:lang w:val="en-GB"/>
        </w:rPr>
        <w:tab/>
        <w:t>till [</w:t>
      </w:r>
      <w:r w:rsidR="00321C3A" w:rsidRPr="00AE2129">
        <w:rPr>
          <w:rFonts w:ascii="Aistika" w:hAnsi="Aistika" w:cs="Calibri"/>
          <w:i/>
          <w:lang w:val="en-GB"/>
        </w:rPr>
        <w:t>day/month/year</w:t>
      </w:r>
      <w:r w:rsidR="00321C3A" w:rsidRPr="00BD5AB5">
        <w:rPr>
          <w:rFonts w:ascii="Aistika" w:hAnsi="Aistika" w:cs="Calibri"/>
          <w:lang w:val="en-GB"/>
        </w:rPr>
        <w:t>]</w:t>
      </w:r>
    </w:p>
    <w:p w14:paraId="26C04FAC" w14:textId="6233C276" w:rsidR="00B75184" w:rsidRPr="00BD5AB5" w:rsidRDefault="00B75184" w:rsidP="00B75184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Aistika" w:hAnsi="Aistika"/>
          <w:lang w:val="en-GB"/>
        </w:rPr>
      </w:pPr>
      <w:r w:rsidRPr="00BD5AB5">
        <w:rPr>
          <w:rFonts w:ascii="Aistika" w:hAnsi="Aistika" w:cs="Calibri"/>
          <w:lang w:val="en-GB"/>
        </w:rPr>
        <w:t xml:space="preserve">Duration (days) (including travel days): …………………. </w:t>
      </w:r>
    </w:p>
    <w:p w14:paraId="6413395B" w14:textId="77777777" w:rsidR="00321C3A" w:rsidRPr="00C5469F" w:rsidRDefault="00321C3A" w:rsidP="00F302F2">
      <w:pPr>
        <w:ind w:right="-992"/>
        <w:jc w:val="left"/>
        <w:rPr>
          <w:rFonts w:ascii="Aistika" w:hAnsi="Aistika" w:cs="Arial"/>
          <w:color w:val="0D0D0D" w:themeColor="text1" w:themeTint="F2"/>
          <w:sz w:val="16"/>
          <w:szCs w:val="16"/>
          <w:lang w:val="en-GB"/>
        </w:rPr>
      </w:pPr>
    </w:p>
    <w:p w14:paraId="56E939CE" w14:textId="59808215" w:rsidR="00BD0C31" w:rsidRPr="00BD5AB5" w:rsidRDefault="00BD0C31" w:rsidP="00F302F2">
      <w:pPr>
        <w:ind w:right="-992"/>
        <w:jc w:val="left"/>
        <w:rPr>
          <w:rFonts w:ascii="Aistika" w:hAnsi="Aistika" w:cs="Arial"/>
          <w:b/>
          <w:color w:val="002060"/>
          <w:szCs w:val="24"/>
          <w:lang w:val="en-GB"/>
        </w:rPr>
      </w:pPr>
      <w:r w:rsidRPr="00BD5AB5">
        <w:rPr>
          <w:rFonts w:ascii="Aistika" w:hAnsi="Aistika" w:cs="Arial"/>
          <w:b/>
          <w:color w:val="002060"/>
          <w:szCs w:val="24"/>
          <w:lang w:val="en-GB"/>
        </w:rPr>
        <w:t xml:space="preserve">The </w:t>
      </w:r>
      <w:r w:rsidR="00153B61" w:rsidRPr="00BD5AB5">
        <w:rPr>
          <w:rFonts w:ascii="Aistika" w:hAnsi="Aistika" w:cs="Arial"/>
          <w:b/>
          <w:color w:val="002060"/>
          <w:szCs w:val="24"/>
          <w:lang w:val="en-GB"/>
        </w:rPr>
        <w:t>t</w:t>
      </w:r>
      <w:r w:rsidR="005E466D" w:rsidRPr="00BD5AB5">
        <w:rPr>
          <w:rFonts w:ascii="Aistika" w:hAnsi="Aistika" w:cs="Arial"/>
          <w:b/>
          <w:color w:val="002060"/>
          <w:szCs w:val="24"/>
          <w:lang w:val="en-GB"/>
        </w:rPr>
        <w:t>each</w:t>
      </w:r>
      <w:r w:rsidR="00153B61" w:rsidRPr="00BD5AB5">
        <w:rPr>
          <w:rFonts w:ascii="Aistika" w:hAnsi="Aistika" w:cs="Arial"/>
          <w:b/>
          <w:color w:val="002060"/>
          <w:szCs w:val="24"/>
          <w:lang w:val="en-GB"/>
        </w:rPr>
        <w:t>ing staff member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129"/>
        <w:gridCol w:w="2335"/>
        <w:gridCol w:w="2484"/>
      </w:tblGrid>
      <w:tr w:rsidR="001B0BB8" w:rsidRPr="00BD5AB5" w14:paraId="56E939D3" w14:textId="77777777" w:rsidTr="00075D81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BD5AB5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 xml:space="preserve">Last </w:t>
            </w:r>
            <w:r w:rsidR="00EC15C9" w:rsidRPr="00BD5AB5">
              <w:rPr>
                <w:rFonts w:ascii="Aistika" w:hAnsi="Aistika" w:cs="Arial"/>
                <w:sz w:val="20"/>
                <w:lang w:val="en-GB"/>
              </w:rPr>
              <w:t>n</w:t>
            </w:r>
            <w:r w:rsidRPr="00BD5AB5">
              <w:rPr>
                <w:rFonts w:ascii="Aistika" w:hAnsi="Aistika" w:cs="Arial"/>
                <w:sz w:val="20"/>
                <w:lang w:val="en-GB"/>
              </w:rPr>
              <w:t>ame</w:t>
            </w:r>
            <w:r w:rsidR="007967A9" w:rsidRPr="00BD5AB5">
              <w:rPr>
                <w:rFonts w:ascii="Aistika" w:hAnsi="Aistika" w:cs="Arial"/>
                <w:sz w:val="20"/>
                <w:lang w:val="en-GB"/>
              </w:rPr>
              <w:t xml:space="preserve"> (s)</w:t>
            </w:r>
          </w:p>
        </w:tc>
        <w:tc>
          <w:tcPr>
            <w:tcW w:w="2129" w:type="dxa"/>
            <w:shd w:val="clear" w:color="auto" w:fill="FFFFFF"/>
          </w:tcPr>
          <w:p w14:paraId="56E939D0" w14:textId="77777777" w:rsidR="001903D7" w:rsidRPr="00BD5AB5" w:rsidRDefault="001903D7" w:rsidP="00075D81">
            <w:pPr>
              <w:shd w:val="clear" w:color="auto" w:fill="FFFFFF"/>
              <w:spacing w:after="120"/>
              <w:ind w:right="-5"/>
              <w:jc w:val="left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35" w:type="dxa"/>
            <w:shd w:val="clear" w:color="auto" w:fill="FFFFFF"/>
          </w:tcPr>
          <w:p w14:paraId="56E939D1" w14:textId="77777777" w:rsidR="001903D7" w:rsidRPr="00BD5AB5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 xml:space="preserve">First </w:t>
            </w:r>
            <w:r w:rsidR="00EC15C9" w:rsidRPr="00BD5AB5">
              <w:rPr>
                <w:rFonts w:ascii="Aistika" w:hAnsi="Aistika" w:cs="Arial"/>
                <w:sz w:val="20"/>
                <w:lang w:val="en-GB"/>
              </w:rPr>
              <w:t>n</w:t>
            </w:r>
            <w:r w:rsidRPr="00BD5AB5">
              <w:rPr>
                <w:rFonts w:ascii="Aistika" w:hAnsi="Aistika" w:cs="Arial"/>
                <w:sz w:val="20"/>
                <w:lang w:val="en-GB"/>
              </w:rPr>
              <w:t>ame</w:t>
            </w:r>
            <w:r w:rsidR="007967A9" w:rsidRPr="00BD5AB5">
              <w:rPr>
                <w:rFonts w:ascii="Aistika" w:hAnsi="Aistika" w:cs="Arial"/>
                <w:sz w:val="20"/>
                <w:lang w:val="en-GB"/>
              </w:rPr>
              <w:t xml:space="preserve"> (s)</w:t>
            </w:r>
          </w:p>
        </w:tc>
        <w:tc>
          <w:tcPr>
            <w:tcW w:w="2484" w:type="dxa"/>
            <w:shd w:val="clear" w:color="auto" w:fill="FFFFFF"/>
          </w:tcPr>
          <w:p w14:paraId="56E939D2" w14:textId="77777777" w:rsidR="001903D7" w:rsidRPr="00BD5AB5" w:rsidRDefault="001903D7" w:rsidP="00075D81">
            <w:pPr>
              <w:shd w:val="clear" w:color="auto" w:fill="FFFFFF"/>
              <w:spacing w:after="120"/>
              <w:jc w:val="center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BD5AB5" w14:paraId="56E939D8" w14:textId="77777777" w:rsidTr="00075D81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BD5AB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Aistika" w:hAnsi="Aistika" w:cs="Arial"/>
                <w:sz w:val="20"/>
                <w:lang w:val="is-IS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Seniority</w:t>
            </w:r>
            <w:r w:rsidR="007967A9" w:rsidRPr="00BD5AB5">
              <w:rPr>
                <w:rStyle w:val="EndnoteReference"/>
                <w:rFonts w:ascii="Aistika" w:hAnsi="Aistika" w:cs="Arial"/>
                <w:sz w:val="20"/>
                <w:lang w:val="en-GB"/>
              </w:rPr>
              <w:endnoteReference w:id="2"/>
            </w:r>
          </w:p>
        </w:tc>
        <w:tc>
          <w:tcPr>
            <w:tcW w:w="2129" w:type="dxa"/>
            <w:shd w:val="clear" w:color="auto" w:fill="FFFFFF"/>
          </w:tcPr>
          <w:p w14:paraId="56E939D5" w14:textId="77777777" w:rsidR="001903D7" w:rsidRPr="00BD5AB5" w:rsidRDefault="001903D7" w:rsidP="00075D81">
            <w:pPr>
              <w:shd w:val="clear" w:color="auto" w:fill="FFFFFF"/>
              <w:spacing w:after="120"/>
              <w:ind w:right="-5"/>
              <w:jc w:val="left"/>
              <w:rPr>
                <w:rFonts w:ascii="Aistika" w:hAnsi="Aistika" w:cs="Arial"/>
                <w:color w:val="002060"/>
                <w:sz w:val="20"/>
                <w:lang w:val="en-GB"/>
              </w:rPr>
            </w:pPr>
          </w:p>
        </w:tc>
        <w:tc>
          <w:tcPr>
            <w:tcW w:w="2335" w:type="dxa"/>
            <w:shd w:val="clear" w:color="auto" w:fill="FFFFFF"/>
          </w:tcPr>
          <w:p w14:paraId="56E939D6" w14:textId="77777777" w:rsidR="001903D7" w:rsidRPr="00BD5AB5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Nationality</w:t>
            </w:r>
            <w:r w:rsidR="007967A9" w:rsidRPr="00BD5AB5">
              <w:rPr>
                <w:rStyle w:val="EndnoteReference"/>
                <w:rFonts w:ascii="Aistika" w:hAnsi="Aistika" w:cs="Arial"/>
                <w:sz w:val="20"/>
                <w:lang w:val="en-GB"/>
              </w:rPr>
              <w:endnoteReference w:id="3"/>
            </w:r>
          </w:p>
        </w:tc>
        <w:tc>
          <w:tcPr>
            <w:tcW w:w="2484" w:type="dxa"/>
            <w:shd w:val="clear" w:color="auto" w:fill="FFFFFF"/>
          </w:tcPr>
          <w:p w14:paraId="56E939D7" w14:textId="77777777" w:rsidR="001903D7" w:rsidRPr="00BD5AB5" w:rsidRDefault="001903D7" w:rsidP="00075D81">
            <w:pPr>
              <w:shd w:val="clear" w:color="auto" w:fill="FFFFFF"/>
              <w:spacing w:after="120"/>
              <w:jc w:val="center"/>
              <w:rPr>
                <w:rFonts w:ascii="Aistika" w:hAnsi="Aistika" w:cs="Arial"/>
                <w:b/>
                <w:sz w:val="20"/>
                <w:lang w:val="en-GB"/>
              </w:rPr>
            </w:pPr>
          </w:p>
        </w:tc>
      </w:tr>
      <w:tr w:rsidR="003D7EC0" w:rsidRPr="00BD5AB5" w14:paraId="56E939DD" w14:textId="77777777" w:rsidTr="00075D81">
        <w:tc>
          <w:tcPr>
            <w:tcW w:w="2232" w:type="dxa"/>
            <w:shd w:val="clear" w:color="auto" w:fill="FFFFFF"/>
          </w:tcPr>
          <w:p w14:paraId="56E939D9" w14:textId="77777777" w:rsidR="001903D7" w:rsidRPr="00BD5AB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Sex</w:t>
            </w:r>
            <w:r w:rsidR="00AA0AF4" w:rsidRPr="00BD5AB5">
              <w:rPr>
                <w:rFonts w:ascii="Aistika" w:hAnsi="Aistika" w:cs="Arial"/>
                <w:sz w:val="20"/>
                <w:lang w:val="en-GB"/>
              </w:rPr>
              <w:t xml:space="preserve"> </w:t>
            </w:r>
            <w:r w:rsidR="00AA0AF4" w:rsidRPr="00BD5AB5">
              <w:rPr>
                <w:rFonts w:ascii="Aistika" w:hAnsi="Aistika" w:cs="Calibri"/>
                <w:sz w:val="20"/>
                <w:lang w:val="en-GB"/>
              </w:rPr>
              <w:t>[</w:t>
            </w:r>
            <w:r w:rsidR="00AA0AF4" w:rsidRPr="00BD5AB5">
              <w:rPr>
                <w:rFonts w:ascii="Aistika" w:hAnsi="Aistika" w:cs="Calibri"/>
                <w:i/>
                <w:sz w:val="20"/>
                <w:lang w:val="en-GB"/>
              </w:rPr>
              <w:t>M/F</w:t>
            </w:r>
            <w:r w:rsidR="00AA0AF4" w:rsidRPr="00BD5AB5">
              <w:rPr>
                <w:rFonts w:ascii="Aistika" w:hAnsi="Aistika" w:cs="Calibri"/>
                <w:sz w:val="20"/>
                <w:lang w:val="en-GB"/>
              </w:rPr>
              <w:t>]</w:t>
            </w:r>
          </w:p>
        </w:tc>
        <w:tc>
          <w:tcPr>
            <w:tcW w:w="2129" w:type="dxa"/>
            <w:shd w:val="clear" w:color="auto" w:fill="FFFFFF"/>
          </w:tcPr>
          <w:p w14:paraId="56E939DA" w14:textId="77777777" w:rsidR="001903D7" w:rsidRPr="00BD5AB5" w:rsidRDefault="001903D7" w:rsidP="00075D81">
            <w:pPr>
              <w:shd w:val="clear" w:color="auto" w:fill="FFFFFF"/>
              <w:spacing w:after="120"/>
              <w:ind w:right="-5"/>
              <w:jc w:val="left"/>
              <w:rPr>
                <w:rFonts w:ascii="Aistika" w:hAnsi="Aistika" w:cs="Arial"/>
                <w:color w:val="002060"/>
                <w:sz w:val="20"/>
                <w:lang w:val="en-GB"/>
              </w:rPr>
            </w:pPr>
          </w:p>
        </w:tc>
        <w:tc>
          <w:tcPr>
            <w:tcW w:w="2335" w:type="dxa"/>
            <w:shd w:val="clear" w:color="auto" w:fill="FFFFFF"/>
          </w:tcPr>
          <w:p w14:paraId="56E939DB" w14:textId="77777777" w:rsidR="001903D7" w:rsidRPr="00BD5AB5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Academic year</w:t>
            </w:r>
          </w:p>
        </w:tc>
        <w:tc>
          <w:tcPr>
            <w:tcW w:w="2484" w:type="dxa"/>
            <w:shd w:val="clear" w:color="auto" w:fill="FFFFFF"/>
          </w:tcPr>
          <w:p w14:paraId="56E939DC" w14:textId="1E3E19A8" w:rsidR="001903D7" w:rsidRPr="00BD5AB5" w:rsidRDefault="00AA0AF4" w:rsidP="00075D81">
            <w:pPr>
              <w:shd w:val="clear" w:color="auto" w:fill="FFFFFF"/>
              <w:spacing w:after="120"/>
              <w:jc w:val="left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color w:val="002060"/>
                <w:sz w:val="20"/>
                <w:lang w:val="en-GB"/>
              </w:rPr>
              <w:t>20</w:t>
            </w:r>
            <w:r w:rsidR="00406FF0" w:rsidRPr="00BD5AB5">
              <w:rPr>
                <w:rFonts w:ascii="Aistika" w:hAnsi="Aistika" w:cs="Arial"/>
                <w:color w:val="002060"/>
                <w:sz w:val="20"/>
                <w:lang w:val="en-GB"/>
              </w:rPr>
              <w:t>15</w:t>
            </w:r>
            <w:r w:rsidRPr="00BD5AB5">
              <w:rPr>
                <w:rFonts w:ascii="Aistika" w:hAnsi="Aistika" w:cs="Arial"/>
                <w:color w:val="002060"/>
                <w:sz w:val="20"/>
                <w:lang w:val="en-GB"/>
              </w:rPr>
              <w:t>/20</w:t>
            </w:r>
            <w:r w:rsidR="00406FF0" w:rsidRPr="00BD5AB5">
              <w:rPr>
                <w:rFonts w:ascii="Aistika" w:hAnsi="Aistika" w:cs="Arial"/>
                <w:color w:val="002060"/>
                <w:sz w:val="20"/>
                <w:lang w:val="en-GB"/>
              </w:rPr>
              <w:t>16</w:t>
            </w:r>
          </w:p>
        </w:tc>
      </w:tr>
      <w:tr w:rsidR="0081766A" w:rsidRPr="00BD5AB5" w14:paraId="56E939E2" w14:textId="77777777" w:rsidTr="00075D81">
        <w:tc>
          <w:tcPr>
            <w:tcW w:w="2232" w:type="dxa"/>
            <w:shd w:val="clear" w:color="auto" w:fill="FFFFFF"/>
          </w:tcPr>
          <w:p w14:paraId="56E939DE" w14:textId="77777777" w:rsidR="0081766A" w:rsidRPr="00BD5AB5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E-mail</w:t>
            </w:r>
          </w:p>
        </w:tc>
        <w:tc>
          <w:tcPr>
            <w:tcW w:w="6948" w:type="dxa"/>
            <w:gridSpan w:val="3"/>
            <w:shd w:val="clear" w:color="auto" w:fill="FFFFFF"/>
          </w:tcPr>
          <w:p w14:paraId="56E939E1" w14:textId="77777777" w:rsidR="0081766A" w:rsidRPr="00BD5AB5" w:rsidRDefault="0081766A" w:rsidP="00075D81">
            <w:pPr>
              <w:shd w:val="clear" w:color="auto" w:fill="FFFFFF"/>
              <w:spacing w:after="120"/>
              <w:jc w:val="left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Pr="00BD5AB5" w:rsidRDefault="001166B5" w:rsidP="00107B17">
      <w:pPr>
        <w:shd w:val="clear" w:color="auto" w:fill="FFFFFF"/>
        <w:spacing w:after="120"/>
        <w:ind w:right="-992"/>
        <w:jc w:val="left"/>
        <w:rPr>
          <w:rFonts w:ascii="Aistika" w:hAnsi="Aistika" w:cs="Arial"/>
          <w:b/>
          <w:color w:val="002060"/>
          <w:sz w:val="16"/>
          <w:szCs w:val="16"/>
          <w:lang w:val="en-GB"/>
        </w:rPr>
      </w:pPr>
    </w:p>
    <w:p w14:paraId="56E939E4" w14:textId="7D1206F0" w:rsidR="007967A9" w:rsidRPr="00BD5AB5" w:rsidRDefault="007967A9" w:rsidP="00107B17">
      <w:pPr>
        <w:shd w:val="clear" w:color="auto" w:fill="FFFFFF"/>
        <w:ind w:right="-992"/>
        <w:jc w:val="left"/>
        <w:rPr>
          <w:rFonts w:ascii="Aistika" w:hAnsi="Aistika" w:cs="Arial"/>
          <w:b/>
          <w:color w:val="002060"/>
          <w:szCs w:val="24"/>
          <w:lang w:val="is-IS"/>
        </w:rPr>
      </w:pPr>
      <w:r w:rsidRPr="00BD5AB5">
        <w:rPr>
          <w:rFonts w:ascii="Aistika" w:hAnsi="Aistika" w:cs="Arial"/>
          <w:b/>
          <w:color w:val="002060"/>
          <w:szCs w:val="24"/>
          <w:lang w:val="en-GB"/>
        </w:rPr>
        <w:t>The Sending Institution</w:t>
      </w: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6"/>
        <w:gridCol w:w="2191"/>
        <w:gridCol w:w="2394"/>
        <w:gridCol w:w="2409"/>
      </w:tblGrid>
      <w:tr w:rsidR="00116FBB" w:rsidRPr="00BD5AB5" w14:paraId="56E939EA" w14:textId="77777777" w:rsidTr="00075D81">
        <w:trPr>
          <w:trHeight w:val="314"/>
        </w:trPr>
        <w:tc>
          <w:tcPr>
            <w:tcW w:w="2186" w:type="dxa"/>
            <w:shd w:val="clear" w:color="auto" w:fill="FFFFFF"/>
          </w:tcPr>
          <w:p w14:paraId="56E939E5" w14:textId="77777777" w:rsidR="00116FBB" w:rsidRPr="00BD5AB5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 xml:space="preserve">Name </w:t>
            </w:r>
          </w:p>
        </w:tc>
        <w:tc>
          <w:tcPr>
            <w:tcW w:w="6994" w:type="dxa"/>
            <w:gridSpan w:val="3"/>
            <w:shd w:val="clear" w:color="auto" w:fill="FFFFFF"/>
          </w:tcPr>
          <w:p w14:paraId="56E939E9" w14:textId="3BD78FBB" w:rsidR="00116FBB" w:rsidRPr="00BD5AB5" w:rsidRDefault="00307AA5" w:rsidP="00307AA5">
            <w:pPr>
              <w:shd w:val="clear" w:color="auto" w:fill="FFFFFF"/>
              <w:ind w:right="-993"/>
              <w:jc w:val="left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  <w:r>
              <w:rPr>
                <w:rFonts w:ascii="Aistika" w:hAnsi="Aistika" w:cs="Arial"/>
                <w:b/>
                <w:color w:val="002060"/>
                <w:sz w:val="20"/>
                <w:lang w:val="en-GB"/>
              </w:rPr>
              <w:t xml:space="preserve">VILNIAUS KOLEGIJA / </w:t>
            </w:r>
            <w:r w:rsidR="00AE2129">
              <w:rPr>
                <w:rFonts w:ascii="Aistika" w:hAnsi="Aistika" w:cs="Arial"/>
                <w:b/>
                <w:color w:val="002060"/>
                <w:sz w:val="20"/>
                <w:lang w:val="en-GB"/>
              </w:rPr>
              <w:t>UNIVERSITY OF APPLIED SCIENCES</w:t>
            </w:r>
          </w:p>
        </w:tc>
      </w:tr>
      <w:tr w:rsidR="007967A9" w:rsidRPr="00BD5AB5" w14:paraId="56E939F1" w14:textId="77777777" w:rsidTr="00075D81">
        <w:trPr>
          <w:trHeight w:val="314"/>
        </w:trPr>
        <w:tc>
          <w:tcPr>
            <w:tcW w:w="2186" w:type="dxa"/>
            <w:shd w:val="clear" w:color="auto" w:fill="FFFFFF"/>
          </w:tcPr>
          <w:p w14:paraId="56E939EB" w14:textId="2A9960D0" w:rsidR="007967A9" w:rsidRPr="00BD5AB5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Erasmus code</w:t>
            </w:r>
            <w:r w:rsidR="00A568F8" w:rsidRPr="00BD5AB5">
              <w:rPr>
                <w:rStyle w:val="EndnoteReference"/>
                <w:rFonts w:ascii="Aistika" w:hAnsi="Aistika" w:cs="Arial"/>
                <w:sz w:val="20"/>
                <w:lang w:val="en-GB"/>
              </w:rPr>
              <w:endnoteReference w:id="4"/>
            </w:r>
            <w:r w:rsidRPr="00BD5AB5">
              <w:rPr>
                <w:rFonts w:ascii="Aistika" w:hAnsi="Aistik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BD5AB5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Aistika" w:hAnsi="Aistika" w:cs="Arial"/>
                <w:sz w:val="16"/>
                <w:szCs w:val="16"/>
                <w:lang w:val="en-GB"/>
              </w:rPr>
            </w:pPr>
            <w:r w:rsidRPr="00BD5AB5">
              <w:rPr>
                <w:rFonts w:ascii="Aistika" w:hAnsi="Aistik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BD5AB5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Aistika" w:hAnsi="Aistika" w:cs="Arial"/>
                <w:sz w:val="20"/>
                <w:lang w:val="en-GB"/>
              </w:rPr>
            </w:pPr>
          </w:p>
        </w:tc>
        <w:tc>
          <w:tcPr>
            <w:tcW w:w="2191" w:type="dxa"/>
            <w:shd w:val="clear" w:color="auto" w:fill="FFFFFF"/>
          </w:tcPr>
          <w:p w14:paraId="56E939EE" w14:textId="4F6AFD26" w:rsidR="007967A9" w:rsidRPr="00BD5AB5" w:rsidRDefault="00406FF0" w:rsidP="00075D81">
            <w:pPr>
              <w:shd w:val="clear" w:color="auto" w:fill="FFFFFF"/>
              <w:jc w:val="left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b/>
                <w:color w:val="002060"/>
                <w:sz w:val="20"/>
                <w:lang w:val="en-GB"/>
              </w:rPr>
              <w:t>LT VILNIUS10</w:t>
            </w:r>
          </w:p>
        </w:tc>
        <w:tc>
          <w:tcPr>
            <w:tcW w:w="2394" w:type="dxa"/>
            <w:shd w:val="clear" w:color="auto" w:fill="FFFFFF"/>
          </w:tcPr>
          <w:p w14:paraId="56E939EF" w14:textId="155BB36B" w:rsidR="007967A9" w:rsidRPr="00BD5AB5" w:rsidRDefault="0081766A" w:rsidP="0081766A">
            <w:pPr>
              <w:shd w:val="clear" w:color="auto" w:fill="FFFFFF"/>
              <w:ind w:right="-993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Faculty/</w:t>
            </w:r>
            <w:r w:rsidR="007967A9" w:rsidRPr="00BD5AB5">
              <w:rPr>
                <w:rFonts w:ascii="Aistika" w:hAnsi="Aistika" w:cs="Arial"/>
                <w:sz w:val="20"/>
                <w:lang w:val="en-GB"/>
              </w:rPr>
              <w:t>Department</w:t>
            </w:r>
          </w:p>
        </w:tc>
        <w:tc>
          <w:tcPr>
            <w:tcW w:w="2409" w:type="dxa"/>
            <w:shd w:val="clear" w:color="auto" w:fill="FFFFFF"/>
          </w:tcPr>
          <w:p w14:paraId="56E939F0" w14:textId="77777777" w:rsidR="007967A9" w:rsidRPr="00BD5AB5" w:rsidRDefault="007967A9" w:rsidP="00075D81">
            <w:pPr>
              <w:shd w:val="clear" w:color="auto" w:fill="FFFFFF"/>
              <w:jc w:val="center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BD5AB5" w14:paraId="56E939F6" w14:textId="77777777" w:rsidTr="00075D81">
        <w:trPr>
          <w:trHeight w:val="472"/>
        </w:trPr>
        <w:tc>
          <w:tcPr>
            <w:tcW w:w="2186" w:type="dxa"/>
            <w:shd w:val="clear" w:color="auto" w:fill="FFFFFF"/>
          </w:tcPr>
          <w:p w14:paraId="56E939F2" w14:textId="77777777" w:rsidR="007967A9" w:rsidRPr="00BD5AB5" w:rsidRDefault="007967A9" w:rsidP="00107B17">
            <w:pPr>
              <w:shd w:val="clear" w:color="auto" w:fill="FFFFFF"/>
              <w:ind w:right="-993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Address</w:t>
            </w:r>
          </w:p>
        </w:tc>
        <w:tc>
          <w:tcPr>
            <w:tcW w:w="2191" w:type="dxa"/>
            <w:shd w:val="clear" w:color="auto" w:fill="FFFFFF"/>
          </w:tcPr>
          <w:p w14:paraId="56E939F3" w14:textId="77777777" w:rsidR="007967A9" w:rsidRPr="00BD5AB5" w:rsidRDefault="007967A9" w:rsidP="00075D81">
            <w:pPr>
              <w:shd w:val="clear" w:color="auto" w:fill="FFFFFF"/>
              <w:jc w:val="left"/>
              <w:rPr>
                <w:rFonts w:ascii="Aistika" w:hAnsi="Aistika" w:cs="Arial"/>
                <w:color w:val="002060"/>
                <w:sz w:val="20"/>
                <w:lang w:val="en-GB"/>
              </w:rPr>
            </w:pPr>
          </w:p>
        </w:tc>
        <w:tc>
          <w:tcPr>
            <w:tcW w:w="2394" w:type="dxa"/>
            <w:shd w:val="clear" w:color="auto" w:fill="FFFFFF"/>
          </w:tcPr>
          <w:p w14:paraId="56E939F4" w14:textId="77777777" w:rsidR="007967A9" w:rsidRPr="00BD5AB5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Country/</w:t>
            </w:r>
            <w:r w:rsidRPr="00BD5AB5">
              <w:rPr>
                <w:rFonts w:ascii="Aistika" w:hAnsi="Aistika" w:cs="Arial"/>
                <w:sz w:val="20"/>
                <w:lang w:val="en-GB"/>
              </w:rPr>
              <w:br/>
              <w:t>Country code</w:t>
            </w:r>
            <w:r w:rsidRPr="00BD5AB5">
              <w:rPr>
                <w:rStyle w:val="EndnoteReference"/>
                <w:rFonts w:ascii="Aistika" w:hAnsi="Aistika" w:cs="Arial"/>
                <w:sz w:val="20"/>
                <w:lang w:val="en-GB"/>
              </w:rPr>
              <w:endnoteReference w:id="5"/>
            </w:r>
          </w:p>
        </w:tc>
        <w:tc>
          <w:tcPr>
            <w:tcW w:w="2409" w:type="dxa"/>
            <w:shd w:val="clear" w:color="auto" w:fill="FFFFFF"/>
          </w:tcPr>
          <w:p w14:paraId="56E939F5" w14:textId="77777777" w:rsidR="007967A9" w:rsidRPr="00BD5AB5" w:rsidRDefault="007967A9" w:rsidP="00075D81">
            <w:pPr>
              <w:shd w:val="clear" w:color="auto" w:fill="FFFFFF"/>
              <w:jc w:val="center"/>
              <w:rPr>
                <w:rFonts w:ascii="Aistika" w:hAnsi="Aistika" w:cs="Arial"/>
                <w:b/>
                <w:sz w:val="20"/>
                <w:lang w:val="en-GB"/>
              </w:rPr>
            </w:pPr>
          </w:p>
        </w:tc>
      </w:tr>
      <w:tr w:rsidR="007967A9" w:rsidRPr="00BD5AB5" w14:paraId="56E939FC" w14:textId="77777777" w:rsidTr="00075D81">
        <w:trPr>
          <w:trHeight w:val="811"/>
        </w:trPr>
        <w:tc>
          <w:tcPr>
            <w:tcW w:w="2186" w:type="dxa"/>
            <w:shd w:val="clear" w:color="auto" w:fill="FFFFFF"/>
          </w:tcPr>
          <w:p w14:paraId="56E939F7" w14:textId="77777777" w:rsidR="007967A9" w:rsidRPr="00BD5AB5" w:rsidRDefault="007967A9" w:rsidP="00107B17">
            <w:pPr>
              <w:shd w:val="clear" w:color="auto" w:fill="FFFFFF"/>
              <w:ind w:right="-993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 xml:space="preserve">Contact person </w:t>
            </w:r>
            <w:r w:rsidRPr="00BD5AB5">
              <w:rPr>
                <w:rFonts w:ascii="Aistika" w:hAnsi="Aistik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191" w:type="dxa"/>
            <w:shd w:val="clear" w:color="auto" w:fill="FFFFFF"/>
          </w:tcPr>
          <w:p w14:paraId="56E939F8" w14:textId="77777777" w:rsidR="007967A9" w:rsidRPr="00BD5AB5" w:rsidRDefault="007967A9" w:rsidP="00075D81">
            <w:pPr>
              <w:shd w:val="clear" w:color="auto" w:fill="FFFFFF"/>
              <w:jc w:val="left"/>
              <w:rPr>
                <w:rFonts w:ascii="Aistika" w:hAnsi="Aistika" w:cs="Arial"/>
                <w:color w:val="002060"/>
                <w:sz w:val="20"/>
                <w:lang w:val="en-GB"/>
              </w:rPr>
            </w:pPr>
          </w:p>
        </w:tc>
        <w:tc>
          <w:tcPr>
            <w:tcW w:w="2394" w:type="dxa"/>
            <w:shd w:val="clear" w:color="auto" w:fill="FFFFFF"/>
          </w:tcPr>
          <w:p w14:paraId="56E939F9" w14:textId="77777777" w:rsidR="007967A9" w:rsidRPr="00BD5AB5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Aistika" w:hAnsi="Aistika" w:cs="Arial"/>
                <w:sz w:val="20"/>
                <w:lang w:val="fr-BE"/>
              </w:rPr>
            </w:pPr>
            <w:r w:rsidRPr="00BD5AB5">
              <w:rPr>
                <w:rFonts w:ascii="Aistika" w:hAnsi="Aistika" w:cs="Arial"/>
                <w:sz w:val="20"/>
                <w:lang w:val="fr-BE"/>
              </w:rPr>
              <w:t xml:space="preserve">Contact </w:t>
            </w:r>
            <w:proofErr w:type="spellStart"/>
            <w:r w:rsidRPr="00BD5AB5">
              <w:rPr>
                <w:rFonts w:ascii="Aistika" w:hAnsi="Aistik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BD5AB5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Aistika" w:hAnsi="Aistika" w:cs="Arial"/>
                <w:sz w:val="20"/>
                <w:lang w:val="fr-BE"/>
              </w:rPr>
            </w:pPr>
            <w:r w:rsidRPr="00BD5AB5">
              <w:rPr>
                <w:rFonts w:ascii="Aistika" w:hAnsi="Aistika" w:cs="Arial"/>
                <w:sz w:val="20"/>
                <w:lang w:val="fr-BE"/>
              </w:rPr>
              <w:t>e-mail / phone</w:t>
            </w:r>
          </w:p>
        </w:tc>
        <w:tc>
          <w:tcPr>
            <w:tcW w:w="2409" w:type="dxa"/>
            <w:shd w:val="clear" w:color="auto" w:fill="FFFFFF"/>
          </w:tcPr>
          <w:p w14:paraId="56E939FB" w14:textId="77777777" w:rsidR="007967A9" w:rsidRPr="00BD5AB5" w:rsidRDefault="007967A9" w:rsidP="00075D81">
            <w:pPr>
              <w:shd w:val="clear" w:color="auto" w:fill="FFFFFF"/>
              <w:jc w:val="left"/>
              <w:rPr>
                <w:rFonts w:ascii="Aistika" w:hAnsi="Aistik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6E93A04" w14:textId="77777777" w:rsidR="007967A9" w:rsidRPr="00BD5AB5" w:rsidRDefault="007967A9" w:rsidP="00107B17">
      <w:pPr>
        <w:shd w:val="clear" w:color="auto" w:fill="FFFFFF"/>
        <w:spacing w:after="120"/>
        <w:ind w:right="-992"/>
        <w:jc w:val="left"/>
        <w:rPr>
          <w:rFonts w:ascii="Aistika" w:hAnsi="Aistik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Pr="00BD5AB5" w:rsidRDefault="007967A9" w:rsidP="00107B17">
      <w:pPr>
        <w:shd w:val="clear" w:color="auto" w:fill="FFFFFF"/>
        <w:ind w:right="-992"/>
        <w:jc w:val="left"/>
        <w:rPr>
          <w:rFonts w:ascii="Aistika" w:hAnsi="Aistika" w:cs="Arial"/>
          <w:b/>
          <w:color w:val="002060"/>
          <w:szCs w:val="24"/>
          <w:lang w:val="en-GB"/>
        </w:rPr>
      </w:pPr>
      <w:r w:rsidRPr="00BD5AB5">
        <w:rPr>
          <w:rFonts w:ascii="Aistika" w:hAnsi="Aistika" w:cs="Arial"/>
          <w:b/>
          <w:color w:val="002060"/>
          <w:szCs w:val="24"/>
          <w:lang w:val="en-GB"/>
        </w:rPr>
        <w:t>The Receiving Institution</w:t>
      </w: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129"/>
        <w:gridCol w:w="2410"/>
        <w:gridCol w:w="2409"/>
      </w:tblGrid>
      <w:tr w:rsidR="00A75662" w:rsidRPr="00BD5AB5" w14:paraId="56E93A0A" w14:textId="77777777" w:rsidTr="00075D81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BD5AB5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Name</w:t>
            </w:r>
          </w:p>
        </w:tc>
        <w:tc>
          <w:tcPr>
            <w:tcW w:w="2129" w:type="dxa"/>
            <w:shd w:val="clear" w:color="auto" w:fill="FFFFFF"/>
          </w:tcPr>
          <w:p w14:paraId="56E93A07" w14:textId="77777777" w:rsidR="00A75662" w:rsidRPr="00BD5AB5" w:rsidRDefault="00A75662" w:rsidP="00075D81">
            <w:pPr>
              <w:shd w:val="clear" w:color="auto" w:fill="FFFFFF"/>
              <w:jc w:val="left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410" w:type="dxa"/>
            <w:vMerge w:val="restart"/>
            <w:shd w:val="clear" w:color="auto" w:fill="FFFFFF"/>
          </w:tcPr>
          <w:p w14:paraId="56E93A08" w14:textId="60FA8A29" w:rsidR="00A75662" w:rsidRPr="00BD5AB5" w:rsidRDefault="0081766A" w:rsidP="0081766A">
            <w:pPr>
              <w:shd w:val="clear" w:color="auto" w:fill="FFFFFF"/>
              <w:ind w:right="-993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Faculty/</w:t>
            </w:r>
            <w:r w:rsidR="00A75662" w:rsidRPr="00BD5AB5">
              <w:rPr>
                <w:rFonts w:ascii="Aistika" w:hAnsi="Aistika" w:cs="Arial"/>
                <w:sz w:val="20"/>
                <w:lang w:val="en-GB"/>
              </w:rPr>
              <w:t>Departm</w:t>
            </w:r>
            <w:bookmarkStart w:id="0" w:name="_GoBack"/>
            <w:bookmarkEnd w:id="0"/>
            <w:r w:rsidR="00A75662" w:rsidRPr="00BD5AB5">
              <w:rPr>
                <w:rFonts w:ascii="Aistika" w:hAnsi="Aistika" w:cs="Arial"/>
                <w:sz w:val="20"/>
                <w:lang w:val="en-GB"/>
              </w:rPr>
              <w:t>ent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14:paraId="56E93A09" w14:textId="77777777" w:rsidR="00A75662" w:rsidRPr="00BD5AB5" w:rsidRDefault="00A75662" w:rsidP="00075D81">
            <w:pPr>
              <w:shd w:val="clear" w:color="auto" w:fill="FFFFFF"/>
              <w:jc w:val="center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BD5AB5" w14:paraId="56E93A11" w14:textId="77777777" w:rsidTr="00075D81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BD5AB5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BD5AB5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Aistika" w:hAnsi="Aistika" w:cs="Arial"/>
                <w:sz w:val="16"/>
                <w:szCs w:val="16"/>
                <w:lang w:val="en-GB"/>
              </w:rPr>
            </w:pPr>
            <w:r w:rsidRPr="00BD5AB5">
              <w:rPr>
                <w:rFonts w:ascii="Aistika" w:hAnsi="Aistik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BD5AB5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Aistika" w:hAnsi="Aistika" w:cs="Arial"/>
                <w:sz w:val="20"/>
                <w:lang w:val="en-GB"/>
              </w:rPr>
            </w:pPr>
          </w:p>
        </w:tc>
        <w:tc>
          <w:tcPr>
            <w:tcW w:w="2129" w:type="dxa"/>
            <w:shd w:val="clear" w:color="auto" w:fill="FFFFFF"/>
          </w:tcPr>
          <w:p w14:paraId="56E93A0E" w14:textId="77777777" w:rsidR="00A75662" w:rsidRPr="00BD5AB5" w:rsidRDefault="00A75662" w:rsidP="00075D81">
            <w:pPr>
              <w:shd w:val="clear" w:color="auto" w:fill="FFFFFF"/>
              <w:jc w:val="left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14:paraId="56E93A0F" w14:textId="77777777" w:rsidR="00A75662" w:rsidRPr="00BD5AB5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Aistika" w:hAnsi="Aistika" w:cs="Arial"/>
                <w:sz w:val="20"/>
                <w:lang w:val="en-GB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14:paraId="56E93A10" w14:textId="77777777" w:rsidR="00A75662" w:rsidRPr="00BD5AB5" w:rsidRDefault="00A75662" w:rsidP="00075D81">
            <w:pPr>
              <w:shd w:val="clear" w:color="auto" w:fill="FFFFFF"/>
              <w:jc w:val="center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BD5AB5" w14:paraId="56E93A16" w14:textId="77777777" w:rsidTr="00075D81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BD5AB5" w:rsidRDefault="007967A9" w:rsidP="00107B17">
            <w:pPr>
              <w:shd w:val="clear" w:color="auto" w:fill="FFFFFF"/>
              <w:ind w:right="-993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Address</w:t>
            </w:r>
          </w:p>
        </w:tc>
        <w:tc>
          <w:tcPr>
            <w:tcW w:w="2129" w:type="dxa"/>
            <w:shd w:val="clear" w:color="auto" w:fill="FFFFFF"/>
          </w:tcPr>
          <w:p w14:paraId="56E93A13" w14:textId="77777777" w:rsidR="007967A9" w:rsidRPr="00BD5AB5" w:rsidRDefault="007967A9" w:rsidP="00075D81">
            <w:pPr>
              <w:shd w:val="clear" w:color="auto" w:fill="FFFFFF"/>
              <w:jc w:val="left"/>
              <w:rPr>
                <w:rFonts w:ascii="Aistika" w:hAnsi="Aistika" w:cs="Arial"/>
                <w:color w:val="002060"/>
                <w:sz w:val="20"/>
                <w:lang w:val="en-GB"/>
              </w:rPr>
            </w:pPr>
          </w:p>
        </w:tc>
        <w:tc>
          <w:tcPr>
            <w:tcW w:w="2410" w:type="dxa"/>
            <w:shd w:val="clear" w:color="auto" w:fill="FFFFFF"/>
          </w:tcPr>
          <w:p w14:paraId="56E93A14" w14:textId="77777777" w:rsidR="007967A9" w:rsidRPr="00BD5AB5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Country/</w:t>
            </w:r>
            <w:r w:rsidRPr="00BD5AB5">
              <w:rPr>
                <w:rFonts w:ascii="Aistika" w:hAnsi="Aistik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409" w:type="dxa"/>
            <w:shd w:val="clear" w:color="auto" w:fill="FFFFFF"/>
          </w:tcPr>
          <w:p w14:paraId="56E93A15" w14:textId="77777777" w:rsidR="007967A9" w:rsidRPr="00BD5AB5" w:rsidRDefault="007967A9" w:rsidP="00075D81">
            <w:pPr>
              <w:shd w:val="clear" w:color="auto" w:fill="FFFFFF"/>
              <w:jc w:val="center"/>
              <w:rPr>
                <w:rFonts w:ascii="Aistika" w:hAnsi="Aistika" w:cs="Arial"/>
                <w:b/>
                <w:sz w:val="20"/>
                <w:lang w:val="en-GB"/>
              </w:rPr>
            </w:pPr>
          </w:p>
        </w:tc>
      </w:tr>
      <w:tr w:rsidR="007967A9" w:rsidRPr="00BD5AB5" w14:paraId="56E93A1B" w14:textId="77777777" w:rsidTr="00075D81">
        <w:tc>
          <w:tcPr>
            <w:tcW w:w="2232" w:type="dxa"/>
            <w:shd w:val="clear" w:color="auto" w:fill="FFFFFF"/>
          </w:tcPr>
          <w:p w14:paraId="56E93A17" w14:textId="77777777" w:rsidR="007967A9" w:rsidRPr="00BD5AB5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Contact person</w:t>
            </w:r>
            <w:r w:rsidRPr="00BD5AB5">
              <w:rPr>
                <w:rFonts w:ascii="Aistika" w:hAnsi="Aistik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129" w:type="dxa"/>
            <w:shd w:val="clear" w:color="auto" w:fill="FFFFFF"/>
          </w:tcPr>
          <w:p w14:paraId="56E93A18" w14:textId="77777777" w:rsidR="007967A9" w:rsidRPr="00BD5AB5" w:rsidRDefault="007967A9" w:rsidP="00075D81">
            <w:pPr>
              <w:shd w:val="clear" w:color="auto" w:fill="FFFFFF"/>
              <w:spacing w:after="120"/>
              <w:jc w:val="left"/>
              <w:rPr>
                <w:rFonts w:ascii="Aistika" w:hAnsi="Aistika" w:cs="Arial"/>
                <w:sz w:val="20"/>
                <w:lang w:val="en-GB"/>
              </w:rPr>
            </w:pPr>
          </w:p>
        </w:tc>
        <w:tc>
          <w:tcPr>
            <w:tcW w:w="2410" w:type="dxa"/>
            <w:shd w:val="clear" w:color="auto" w:fill="FFFFFF"/>
          </w:tcPr>
          <w:p w14:paraId="56E93A19" w14:textId="77777777" w:rsidR="007967A9" w:rsidRPr="00BD5AB5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Aistika" w:hAnsi="Aistika" w:cs="Arial"/>
                <w:b/>
                <w:sz w:val="20"/>
                <w:lang w:val="fr-BE"/>
              </w:rPr>
            </w:pPr>
            <w:r w:rsidRPr="00BD5AB5">
              <w:rPr>
                <w:rFonts w:ascii="Aistika" w:hAnsi="Aistika" w:cs="Arial"/>
                <w:sz w:val="20"/>
                <w:lang w:val="fr-BE"/>
              </w:rPr>
              <w:t xml:space="preserve">Contact </w:t>
            </w:r>
            <w:proofErr w:type="spellStart"/>
            <w:r w:rsidRPr="00BD5AB5">
              <w:rPr>
                <w:rFonts w:ascii="Aistika" w:hAnsi="Aistika" w:cs="Arial"/>
                <w:sz w:val="20"/>
                <w:lang w:val="fr-BE"/>
              </w:rPr>
              <w:t>person</w:t>
            </w:r>
            <w:proofErr w:type="spellEnd"/>
            <w:r w:rsidRPr="00BD5AB5">
              <w:rPr>
                <w:rFonts w:ascii="Aistika" w:hAnsi="Aistik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409" w:type="dxa"/>
            <w:shd w:val="clear" w:color="auto" w:fill="FFFFFF"/>
          </w:tcPr>
          <w:p w14:paraId="56E93A1A" w14:textId="77777777" w:rsidR="007967A9" w:rsidRPr="00BD5AB5" w:rsidRDefault="007967A9" w:rsidP="00075D81">
            <w:pPr>
              <w:shd w:val="clear" w:color="auto" w:fill="FFFFFF"/>
              <w:spacing w:after="120"/>
              <w:jc w:val="left"/>
              <w:rPr>
                <w:rFonts w:ascii="Aistika" w:hAnsi="Aistik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15EF3130" w14:textId="77777777" w:rsidR="00F84D70" w:rsidRDefault="00F84D70" w:rsidP="00A75662">
      <w:pPr>
        <w:spacing w:after="120"/>
        <w:ind w:right="-992"/>
        <w:jc w:val="left"/>
        <w:rPr>
          <w:rFonts w:ascii="Aistika" w:hAnsi="Aistika" w:cs="Calibri"/>
          <w:b/>
          <w:color w:val="002060"/>
          <w:sz w:val="28"/>
          <w:lang w:val="en-GB"/>
        </w:rPr>
      </w:pPr>
    </w:p>
    <w:p w14:paraId="143EC207" w14:textId="57B1DF5C" w:rsidR="00AE2129" w:rsidRDefault="00AE2129">
      <w:pPr>
        <w:spacing w:after="0"/>
        <w:jc w:val="left"/>
        <w:rPr>
          <w:rFonts w:ascii="Aistika" w:hAnsi="Aistika" w:cs="Calibri"/>
          <w:b/>
          <w:color w:val="002060"/>
          <w:sz w:val="28"/>
          <w:lang w:val="en-GB"/>
        </w:rPr>
      </w:pPr>
      <w:r>
        <w:rPr>
          <w:rFonts w:ascii="Aistika" w:hAnsi="Aistika" w:cs="Calibri"/>
          <w:b/>
          <w:color w:val="002060"/>
          <w:sz w:val="28"/>
          <w:lang w:val="en-GB"/>
        </w:rPr>
        <w:br w:type="page"/>
      </w:r>
    </w:p>
    <w:p w14:paraId="56E93A1F" w14:textId="75ABAF94" w:rsidR="005D5129" w:rsidRPr="00BD5AB5" w:rsidRDefault="00124689" w:rsidP="00A75662">
      <w:pPr>
        <w:spacing w:after="120"/>
        <w:ind w:right="-992"/>
        <w:jc w:val="left"/>
        <w:rPr>
          <w:rFonts w:ascii="Aistika" w:hAnsi="Aistika" w:cs="Calibri"/>
          <w:b/>
          <w:color w:val="002060"/>
          <w:sz w:val="28"/>
          <w:lang w:val="en-GB"/>
        </w:rPr>
      </w:pPr>
      <w:r w:rsidRPr="00BD5AB5">
        <w:rPr>
          <w:rFonts w:ascii="Aistika" w:hAnsi="Aistik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BD5AB5">
        <w:rPr>
          <w:rFonts w:ascii="Aistika" w:hAnsi="Aistik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D5AB5" w:rsidRDefault="00490F95" w:rsidP="00A75662">
      <w:pPr>
        <w:spacing w:after="120"/>
        <w:ind w:right="-992"/>
        <w:jc w:val="left"/>
        <w:rPr>
          <w:rFonts w:ascii="Aistika" w:hAnsi="Aistika" w:cs="Calibri"/>
          <w:b/>
          <w:color w:val="002060"/>
          <w:sz w:val="20"/>
          <w:lang w:val="en-GB"/>
        </w:rPr>
      </w:pPr>
    </w:p>
    <w:p w14:paraId="56E93A20" w14:textId="77777777" w:rsidR="005D5129" w:rsidRPr="00BD5AB5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Aistika" w:hAnsi="Aistika" w:cs="Calibri"/>
          <w:b/>
          <w:color w:val="002060"/>
          <w:sz w:val="20"/>
          <w:lang w:val="en-GB"/>
        </w:rPr>
      </w:pPr>
      <w:r w:rsidRPr="00BD5AB5">
        <w:rPr>
          <w:rFonts w:ascii="Aistika" w:hAnsi="Aistika" w:cs="Calibri"/>
          <w:b/>
          <w:color w:val="002060"/>
          <w:sz w:val="20"/>
          <w:lang w:val="en-GB"/>
        </w:rPr>
        <w:t>I.</w:t>
      </w:r>
      <w:r w:rsidRPr="00BD5AB5">
        <w:rPr>
          <w:rFonts w:ascii="Aistika" w:hAnsi="Aistika" w:cs="Calibri"/>
          <w:b/>
          <w:color w:val="002060"/>
          <w:sz w:val="20"/>
          <w:lang w:val="en-GB"/>
        </w:rPr>
        <w:tab/>
      </w:r>
      <w:r w:rsidR="005D5129" w:rsidRPr="00BD5AB5">
        <w:rPr>
          <w:rFonts w:ascii="Aistika" w:hAnsi="Aistik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BD5AB5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Aistika" w:hAnsi="Aistika" w:cs="Calibri"/>
          <w:lang w:val="en-GB"/>
        </w:rPr>
      </w:pPr>
      <w:r w:rsidRPr="00BD5AB5">
        <w:rPr>
          <w:rFonts w:ascii="Aistika" w:hAnsi="Aistika" w:cs="Calibri"/>
          <w:lang w:val="en-GB"/>
        </w:rPr>
        <w:t>Main s</w:t>
      </w:r>
      <w:r w:rsidR="005E466D" w:rsidRPr="00BD5AB5">
        <w:rPr>
          <w:rFonts w:ascii="Aistika" w:hAnsi="Aistika" w:cs="Calibri"/>
          <w:lang w:val="en-GB"/>
        </w:rPr>
        <w:t xml:space="preserve">ubject </w:t>
      </w:r>
      <w:r w:rsidR="00E4376B" w:rsidRPr="00BD5AB5">
        <w:rPr>
          <w:rFonts w:ascii="Aistika" w:hAnsi="Aistika" w:cs="Calibri"/>
          <w:lang w:val="en-GB"/>
        </w:rPr>
        <w:t>field</w:t>
      </w:r>
      <w:r w:rsidR="00377526" w:rsidRPr="00BD5AB5">
        <w:rPr>
          <w:rStyle w:val="EndnoteReference"/>
          <w:rFonts w:ascii="Aistika" w:hAnsi="Aistika" w:cs="Calibri"/>
          <w:lang w:val="en-GB"/>
        </w:rPr>
        <w:endnoteReference w:id="6"/>
      </w:r>
      <w:r w:rsidR="00377526" w:rsidRPr="00BD5AB5">
        <w:rPr>
          <w:rFonts w:ascii="Aistika" w:hAnsi="Aistika" w:cs="Calibri"/>
          <w:lang w:val="en-GB"/>
        </w:rPr>
        <w:t>: ………………….</w:t>
      </w:r>
    </w:p>
    <w:p w14:paraId="56E93A26" w14:textId="29F82E5E" w:rsidR="00377526" w:rsidRPr="00BD5AB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Aistika" w:hAnsi="Aistika" w:cs="Calibri"/>
          <w:lang w:val="en-GB"/>
        </w:rPr>
      </w:pPr>
      <w:r w:rsidRPr="00BD5AB5">
        <w:rPr>
          <w:rFonts w:ascii="Aistika" w:hAnsi="Aistika" w:cs="Calibri"/>
          <w:lang w:val="en-GB"/>
        </w:rPr>
        <w:t>Level</w:t>
      </w:r>
      <w:r w:rsidR="00466BFF" w:rsidRPr="00BD5AB5">
        <w:rPr>
          <w:rFonts w:ascii="Aistika" w:hAnsi="Aistika" w:cs="Calibri"/>
          <w:lang w:val="en-GB"/>
        </w:rPr>
        <w:t xml:space="preserve"> (select </w:t>
      </w:r>
      <w:r w:rsidR="005F0E76" w:rsidRPr="00BD5AB5">
        <w:rPr>
          <w:rFonts w:ascii="Aistika" w:hAnsi="Aistika" w:cs="Calibri"/>
          <w:lang w:val="en-GB"/>
        </w:rPr>
        <w:t xml:space="preserve">the main </w:t>
      </w:r>
      <w:r w:rsidR="00466BFF" w:rsidRPr="00BD5AB5">
        <w:rPr>
          <w:rFonts w:ascii="Aistika" w:hAnsi="Aistika" w:cs="Calibri"/>
          <w:lang w:val="en-GB"/>
        </w:rPr>
        <w:t>one)</w:t>
      </w:r>
      <w:r w:rsidRPr="00BD5AB5">
        <w:rPr>
          <w:rFonts w:ascii="Aistika" w:hAnsi="Aistika" w:cs="Calibri"/>
          <w:lang w:val="en-GB"/>
        </w:rPr>
        <w:t xml:space="preserve">: Short cycle </w:t>
      </w:r>
      <w:r w:rsidRPr="00BD5AB5">
        <w:rPr>
          <w:rFonts w:ascii="Aistika" w:hAnsi="Aistika"/>
          <w:lang w:val="en-GB"/>
        </w:rPr>
        <w:t xml:space="preserve">(EQF level 5) </w:t>
      </w:r>
      <w:sdt>
        <w:sdtPr>
          <w:rPr>
            <w:rFonts w:ascii="Aistika" w:hAnsi="Aistika"/>
            <w:lang w:val="en-GB"/>
          </w:rPr>
          <w:id w:val="186586039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941C9" w:rsidRPr="00BD5AB5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BD5AB5">
        <w:rPr>
          <w:rFonts w:ascii="Aistika" w:hAnsi="Aistika" w:cs="Calibri"/>
          <w:lang w:val="en-GB"/>
        </w:rPr>
        <w:t xml:space="preserve">; Bachelor </w:t>
      </w:r>
      <w:r w:rsidRPr="00BD5AB5">
        <w:rPr>
          <w:rFonts w:ascii="Aistika" w:hAnsi="Aistika"/>
          <w:lang w:val="en-GB"/>
        </w:rPr>
        <w:t>or equiv</w:t>
      </w:r>
      <w:r w:rsidR="00713E3E" w:rsidRPr="00BD5AB5">
        <w:rPr>
          <w:rFonts w:ascii="Aistika" w:hAnsi="Aistika"/>
          <w:lang w:val="en-GB"/>
        </w:rPr>
        <w:t>alent first cycle (EQF level 6)</w:t>
      </w:r>
      <w:r w:rsidRPr="00BD5AB5">
        <w:rPr>
          <w:rFonts w:ascii="Aistika" w:hAnsi="Aistika" w:cs="Calibri"/>
          <w:lang w:val="en-GB"/>
        </w:rPr>
        <w:t xml:space="preserve"> </w:t>
      </w:r>
      <w:sdt>
        <w:sdtPr>
          <w:rPr>
            <w:rFonts w:ascii="Aistika" w:hAnsi="Aistika" w:cs="Calibri"/>
            <w:lang w:val="en-GB"/>
          </w:rPr>
          <w:id w:val="-376010837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863708">
            <w:rPr>
              <w:rFonts w:ascii="MS Gothic" w:eastAsia="MS Gothic" w:hAnsi="MS Gothic" w:cs="Calibri" w:hint="eastAsia"/>
              <w:lang w:val="en-GB"/>
            </w:rPr>
            <w:t>☒</w:t>
          </w:r>
        </w:sdtContent>
      </w:sdt>
      <w:r w:rsidRPr="00BD5AB5">
        <w:rPr>
          <w:rFonts w:ascii="Aistika" w:hAnsi="Aistika" w:cs="Calibri"/>
          <w:lang w:val="en-GB"/>
        </w:rPr>
        <w:t xml:space="preserve">; Master </w:t>
      </w:r>
      <w:r w:rsidRPr="00BD5AB5">
        <w:rPr>
          <w:rFonts w:ascii="Aistika" w:hAnsi="Aistika"/>
          <w:lang w:val="en-GB"/>
        </w:rPr>
        <w:t>or equiva</w:t>
      </w:r>
      <w:r w:rsidR="00713E3E" w:rsidRPr="00BD5AB5">
        <w:rPr>
          <w:rFonts w:ascii="Aistika" w:hAnsi="Aistika"/>
          <w:lang w:val="en-GB"/>
        </w:rPr>
        <w:t>lent second cycle (EQF level 7)</w:t>
      </w:r>
      <w:r w:rsidRPr="00BD5AB5">
        <w:rPr>
          <w:rFonts w:ascii="Aistika" w:hAnsi="Aistika" w:cs="Calibri"/>
          <w:lang w:val="en-GB"/>
        </w:rPr>
        <w:t xml:space="preserve"> </w:t>
      </w:r>
      <w:sdt>
        <w:sdtPr>
          <w:rPr>
            <w:rFonts w:ascii="Aistika" w:hAnsi="Aistika" w:cs="Calibri"/>
            <w:lang w:val="en-GB"/>
          </w:rPr>
          <w:id w:val="193725466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C13A6" w:rsidRPr="00BD5AB5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BD5AB5">
        <w:rPr>
          <w:rFonts w:ascii="Aistika" w:hAnsi="Aistika" w:cs="Calibri"/>
          <w:lang w:val="en-GB"/>
        </w:rPr>
        <w:t xml:space="preserve">; Doctoral </w:t>
      </w:r>
      <w:r w:rsidRPr="00BD5AB5">
        <w:rPr>
          <w:rFonts w:ascii="Aistika" w:hAnsi="Aistika"/>
          <w:lang w:val="en-GB"/>
        </w:rPr>
        <w:t>or equivalent third cycle (EQF level 8)</w:t>
      </w:r>
      <w:r w:rsidRPr="00BD5AB5">
        <w:rPr>
          <w:rFonts w:ascii="Aistika" w:hAnsi="Aistika" w:cs="Calibri"/>
          <w:lang w:val="en-GB"/>
        </w:rPr>
        <w:t xml:space="preserve"> </w:t>
      </w:r>
      <w:sdt>
        <w:sdtPr>
          <w:rPr>
            <w:rFonts w:ascii="Aistika" w:hAnsi="Aistika" w:cs="Calibri"/>
            <w:lang w:val="en-GB"/>
          </w:rPr>
          <w:id w:val="-108321646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C13A6" w:rsidRPr="00BD5AB5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56E93A27" w14:textId="77777777" w:rsidR="00377526" w:rsidRPr="00BD5AB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Aistika" w:hAnsi="Aistika" w:cs="Calibri"/>
          <w:lang w:val="en-GB"/>
        </w:rPr>
      </w:pPr>
      <w:r w:rsidRPr="00BD5AB5">
        <w:rPr>
          <w:rFonts w:ascii="Aistika" w:hAnsi="Aistik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Pr="00BD5AB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Aistika" w:hAnsi="Aistika" w:cs="Calibri"/>
          <w:lang w:val="en-GB"/>
        </w:rPr>
      </w:pPr>
      <w:r w:rsidRPr="00BD5AB5">
        <w:rPr>
          <w:rFonts w:ascii="Aistika" w:hAnsi="Aistika" w:cs="Calibri"/>
          <w:lang w:val="en-GB"/>
        </w:rPr>
        <w:t>Number of teaching hours: …………………</w:t>
      </w:r>
    </w:p>
    <w:p w14:paraId="63DFBEF5" w14:textId="38DC3093" w:rsidR="00466BFF" w:rsidRPr="00BD5AB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Aistika" w:hAnsi="Aistika" w:cs="Calibri"/>
          <w:lang w:val="en-GB"/>
        </w:rPr>
      </w:pPr>
      <w:r w:rsidRPr="00BD5AB5">
        <w:rPr>
          <w:rFonts w:ascii="Aistika" w:hAnsi="Aistik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BD5AB5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Pr="00BD5AB5" w:rsidRDefault="00377526" w:rsidP="00E152D3">
            <w:pPr>
              <w:spacing w:after="120"/>
              <w:ind w:left="-6" w:firstLine="6"/>
              <w:rPr>
                <w:rFonts w:ascii="Aistika" w:hAnsi="Aistika" w:cs="Calibri"/>
                <w:b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BD5AB5" w:rsidRDefault="00153B61" w:rsidP="00E152D3">
            <w:pPr>
              <w:spacing w:after="120"/>
              <w:ind w:left="-6" w:firstLine="6"/>
              <w:rPr>
                <w:rFonts w:ascii="Aistika" w:hAnsi="Aistika" w:cs="Calibri"/>
                <w:b/>
                <w:sz w:val="20"/>
                <w:lang w:val="en-GB"/>
              </w:rPr>
            </w:pPr>
          </w:p>
          <w:p w14:paraId="56E93A2D" w14:textId="77777777" w:rsidR="00377526" w:rsidRPr="00BD5AB5" w:rsidRDefault="00377526" w:rsidP="00F71F07">
            <w:pPr>
              <w:spacing w:after="120"/>
              <w:rPr>
                <w:rFonts w:ascii="Aistika" w:hAnsi="Aistik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BD5AB5" w:rsidRDefault="00377526" w:rsidP="00A128FE">
      <w:pPr>
        <w:keepNext/>
        <w:keepLines/>
        <w:tabs>
          <w:tab w:val="left" w:pos="426"/>
        </w:tabs>
        <w:spacing w:after="0"/>
        <w:rPr>
          <w:rFonts w:ascii="Aistika" w:hAnsi="Aistik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BD5AB5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Pr="00BD5AB5" w:rsidRDefault="00377526" w:rsidP="00FF62A2">
            <w:pPr>
              <w:spacing w:after="120"/>
              <w:rPr>
                <w:rFonts w:ascii="Aistika" w:hAnsi="Aistika" w:cs="Calibri"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b/>
                <w:sz w:val="20"/>
                <w:lang w:val="en-GB"/>
              </w:rPr>
              <w:t>Added value of the mobility (</w:t>
            </w:r>
            <w:r w:rsidR="00F62299" w:rsidRPr="00BD5AB5">
              <w:rPr>
                <w:rFonts w:ascii="Aistika" w:hAnsi="Aistik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BD5AB5">
              <w:rPr>
                <w:rFonts w:ascii="Aistika" w:hAnsi="Aistika" w:cs="Calibri"/>
                <w:b/>
                <w:sz w:val="20"/>
                <w:lang w:val="en-GB"/>
              </w:rPr>
              <w:t>the institutions involved):</w:t>
            </w:r>
          </w:p>
          <w:p w14:paraId="74B177CB" w14:textId="77777777" w:rsidR="00153B61" w:rsidRPr="00BD5AB5" w:rsidRDefault="00153B61" w:rsidP="00FF62A2">
            <w:pPr>
              <w:spacing w:after="120"/>
              <w:rPr>
                <w:rFonts w:ascii="Aistika" w:hAnsi="Aistika" w:cs="Calibri"/>
                <w:sz w:val="20"/>
                <w:lang w:val="en-GB"/>
              </w:rPr>
            </w:pPr>
          </w:p>
          <w:p w14:paraId="4AA016B3" w14:textId="77777777" w:rsidR="00153B61" w:rsidRPr="00BD5AB5" w:rsidRDefault="00153B61" w:rsidP="00FF62A2">
            <w:pPr>
              <w:spacing w:after="120"/>
              <w:rPr>
                <w:rFonts w:ascii="Aistika" w:hAnsi="Aistika" w:cs="Calibri"/>
                <w:sz w:val="20"/>
                <w:lang w:val="en-GB"/>
              </w:rPr>
            </w:pPr>
          </w:p>
          <w:p w14:paraId="267134A1" w14:textId="77777777" w:rsidR="00153B61" w:rsidRPr="00BD5AB5" w:rsidRDefault="00153B61" w:rsidP="00FF62A2">
            <w:pPr>
              <w:spacing w:after="120"/>
              <w:rPr>
                <w:rFonts w:ascii="Aistika" w:hAnsi="Aistika" w:cs="Calibri"/>
                <w:sz w:val="20"/>
                <w:lang w:val="en-GB"/>
              </w:rPr>
            </w:pPr>
          </w:p>
          <w:p w14:paraId="56E93A34" w14:textId="77777777" w:rsidR="00377526" w:rsidRPr="00BD5AB5" w:rsidRDefault="00377526" w:rsidP="00B223B0">
            <w:pPr>
              <w:spacing w:after="120"/>
              <w:ind w:left="-6" w:firstLine="6"/>
              <w:rPr>
                <w:rFonts w:ascii="Aistika" w:hAnsi="Aistik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BD5AB5" w:rsidRDefault="00377526" w:rsidP="00C46FA7">
      <w:pPr>
        <w:keepNext/>
        <w:keepLines/>
        <w:tabs>
          <w:tab w:val="left" w:pos="426"/>
        </w:tabs>
        <w:spacing w:after="0"/>
        <w:rPr>
          <w:rFonts w:ascii="Aistika" w:hAnsi="Aistik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BD5AB5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38C53A45" w:rsidR="00377526" w:rsidRPr="00BD5AB5" w:rsidRDefault="00377526" w:rsidP="00FF62A2">
            <w:pPr>
              <w:spacing w:after="120"/>
              <w:ind w:left="-6" w:firstLine="6"/>
              <w:rPr>
                <w:rFonts w:ascii="Aistika" w:hAnsi="Aistika" w:cs="Calibri"/>
                <w:b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b/>
                <w:sz w:val="20"/>
                <w:lang w:val="en-GB"/>
              </w:rPr>
              <w:t>Content of the teaching programme</w:t>
            </w:r>
            <w:r w:rsidR="00B75184" w:rsidRPr="00BD5AB5">
              <w:rPr>
                <w:rFonts w:ascii="Aistika" w:hAnsi="Aistika" w:cs="Calibri"/>
                <w:b/>
                <w:sz w:val="20"/>
                <w:lang w:val="en-GB"/>
              </w:rPr>
              <w:t xml:space="preserve"> (days and activities)</w:t>
            </w:r>
            <w:r w:rsidRPr="00BD5AB5">
              <w:rPr>
                <w:rFonts w:ascii="Aistika" w:hAnsi="Aistik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Pr="00BD5AB5" w:rsidRDefault="00153B61" w:rsidP="00FF62A2">
            <w:pPr>
              <w:spacing w:after="120"/>
              <w:ind w:left="-6" w:firstLine="6"/>
              <w:rPr>
                <w:rFonts w:ascii="Aistika" w:hAnsi="Aistika" w:cs="Calibri"/>
                <w:b/>
                <w:sz w:val="20"/>
                <w:lang w:val="en-GB"/>
              </w:rPr>
            </w:pPr>
          </w:p>
          <w:p w14:paraId="4C6BA7C3" w14:textId="77777777" w:rsidR="00153B61" w:rsidRPr="00BD5AB5" w:rsidRDefault="00153B61" w:rsidP="00FF62A2">
            <w:pPr>
              <w:spacing w:after="120"/>
              <w:ind w:left="-6" w:firstLine="6"/>
              <w:rPr>
                <w:rFonts w:ascii="Aistika" w:hAnsi="Aistika" w:cs="Calibri"/>
                <w:b/>
                <w:sz w:val="20"/>
                <w:lang w:val="en-GB"/>
              </w:rPr>
            </w:pPr>
          </w:p>
          <w:p w14:paraId="5537C16A" w14:textId="77777777" w:rsidR="00153B61" w:rsidRPr="00BD5AB5" w:rsidRDefault="00153B61" w:rsidP="00FF62A2">
            <w:pPr>
              <w:spacing w:after="120"/>
              <w:ind w:left="-6" w:firstLine="6"/>
              <w:rPr>
                <w:rFonts w:ascii="Aistika" w:hAnsi="Aistika" w:cs="Calibri"/>
                <w:b/>
                <w:sz w:val="20"/>
                <w:lang w:val="en-GB"/>
              </w:rPr>
            </w:pPr>
          </w:p>
          <w:p w14:paraId="2B78BD76" w14:textId="77777777" w:rsidR="00153B61" w:rsidRPr="00BD5AB5" w:rsidRDefault="00153B61" w:rsidP="00FF62A2">
            <w:pPr>
              <w:spacing w:after="120"/>
              <w:ind w:left="-6" w:firstLine="6"/>
              <w:rPr>
                <w:rFonts w:ascii="Aistika" w:hAnsi="Aistika" w:cs="Calibri"/>
                <w:b/>
                <w:sz w:val="20"/>
                <w:lang w:val="en-GB"/>
              </w:rPr>
            </w:pPr>
          </w:p>
          <w:p w14:paraId="56E93A3A" w14:textId="77777777" w:rsidR="00377526" w:rsidRPr="00BD5AB5" w:rsidRDefault="00377526" w:rsidP="00F71F07">
            <w:pPr>
              <w:spacing w:after="120"/>
              <w:rPr>
                <w:rFonts w:ascii="Aistika" w:hAnsi="Aistik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BD5AB5" w:rsidRDefault="00377526" w:rsidP="00C46FA7">
      <w:pPr>
        <w:keepNext/>
        <w:keepLines/>
        <w:tabs>
          <w:tab w:val="left" w:pos="426"/>
        </w:tabs>
        <w:spacing w:after="0"/>
        <w:rPr>
          <w:rFonts w:ascii="Aistika" w:hAnsi="Aistik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BD5AB5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Pr="00BD5AB5" w:rsidRDefault="00377526" w:rsidP="00FF62A2">
            <w:pPr>
              <w:spacing w:after="120"/>
              <w:ind w:left="-6" w:firstLine="6"/>
              <w:rPr>
                <w:rFonts w:ascii="Aistika" w:hAnsi="Aistika" w:cs="Calibri"/>
                <w:b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b/>
                <w:sz w:val="20"/>
                <w:lang w:val="en-GB"/>
              </w:rPr>
              <w:t>Expected outcomes and impact (</w:t>
            </w:r>
            <w:r w:rsidR="00F62299" w:rsidRPr="00BD5AB5">
              <w:rPr>
                <w:rFonts w:ascii="Aistika" w:hAnsi="Aistika" w:cs="Calibri"/>
                <w:b/>
                <w:sz w:val="20"/>
                <w:lang w:val="en-GB"/>
              </w:rPr>
              <w:t>e.g. on the professional development of the teach</w:t>
            </w:r>
            <w:r w:rsidR="00153B61" w:rsidRPr="00BD5AB5">
              <w:rPr>
                <w:rFonts w:ascii="Aistika" w:hAnsi="Aistika" w:cs="Calibri"/>
                <w:b/>
                <w:sz w:val="20"/>
                <w:lang w:val="en-GB"/>
              </w:rPr>
              <w:t>ing staff member</w:t>
            </w:r>
            <w:r w:rsidR="005F0E76" w:rsidRPr="00BD5AB5">
              <w:rPr>
                <w:rFonts w:ascii="Aistika" w:hAnsi="Aistika" w:cs="Calibri"/>
                <w:b/>
                <w:sz w:val="20"/>
                <w:lang w:val="en-GB"/>
              </w:rPr>
              <w:t xml:space="preserve"> and</w:t>
            </w:r>
            <w:r w:rsidR="00F62299" w:rsidRPr="00BD5AB5">
              <w:rPr>
                <w:rFonts w:ascii="Aistika" w:hAnsi="Aistika" w:cs="Calibri"/>
                <w:b/>
                <w:sz w:val="20"/>
                <w:lang w:val="en-GB"/>
              </w:rPr>
              <w:t xml:space="preserve"> on the competences of students</w:t>
            </w:r>
            <w:r w:rsidR="005F0E76" w:rsidRPr="00BD5AB5">
              <w:rPr>
                <w:rFonts w:ascii="Aistika" w:hAnsi="Aistika" w:cs="Calibri"/>
                <w:b/>
                <w:sz w:val="20"/>
                <w:lang w:val="en-GB"/>
              </w:rPr>
              <w:t xml:space="preserve"> at both institutions)</w:t>
            </w:r>
            <w:r w:rsidRPr="00BD5AB5">
              <w:rPr>
                <w:rFonts w:ascii="Aistika" w:hAnsi="Aistik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Pr="00BD5AB5" w:rsidRDefault="00153B61" w:rsidP="00FF62A2">
            <w:pPr>
              <w:spacing w:after="120"/>
              <w:ind w:left="-6" w:firstLine="6"/>
              <w:rPr>
                <w:rFonts w:ascii="Aistika" w:hAnsi="Aistika" w:cs="Calibri"/>
                <w:b/>
                <w:sz w:val="20"/>
                <w:lang w:val="en-GB"/>
              </w:rPr>
            </w:pPr>
          </w:p>
          <w:p w14:paraId="5509129B" w14:textId="77777777" w:rsidR="00153B61" w:rsidRPr="00BD5AB5" w:rsidRDefault="00153B61" w:rsidP="00FF62A2">
            <w:pPr>
              <w:spacing w:after="120"/>
              <w:ind w:left="-6" w:firstLine="6"/>
              <w:rPr>
                <w:rFonts w:ascii="Aistika" w:hAnsi="Aistika" w:cs="Calibri"/>
                <w:b/>
                <w:sz w:val="20"/>
                <w:lang w:val="en-GB"/>
              </w:rPr>
            </w:pPr>
          </w:p>
          <w:p w14:paraId="75CCBD73" w14:textId="77777777" w:rsidR="00153B61" w:rsidRPr="00BD5AB5" w:rsidRDefault="00153B61" w:rsidP="00FF62A2">
            <w:pPr>
              <w:spacing w:after="120"/>
              <w:ind w:left="-6" w:firstLine="6"/>
              <w:rPr>
                <w:rFonts w:ascii="Aistika" w:hAnsi="Aistika" w:cs="Calibri"/>
                <w:b/>
                <w:sz w:val="20"/>
                <w:lang w:val="en-GB"/>
              </w:rPr>
            </w:pPr>
          </w:p>
          <w:p w14:paraId="56E93A3F" w14:textId="77777777" w:rsidR="00377526" w:rsidRPr="00BD5AB5" w:rsidRDefault="00377526" w:rsidP="00FF62A2">
            <w:pPr>
              <w:spacing w:after="120"/>
              <w:rPr>
                <w:rFonts w:ascii="Aistika" w:hAnsi="Aistika" w:cs="Calibri"/>
                <w:sz w:val="20"/>
                <w:lang w:val="en-GB"/>
              </w:rPr>
            </w:pPr>
          </w:p>
        </w:tc>
      </w:tr>
    </w:tbl>
    <w:p w14:paraId="62706A6B" w14:textId="3D737CE7" w:rsidR="00153B61" w:rsidRPr="00BD5AB5" w:rsidRDefault="00363AEC" w:rsidP="00B223B0">
      <w:pPr>
        <w:keepNext/>
        <w:keepLines/>
        <w:tabs>
          <w:tab w:val="left" w:pos="426"/>
        </w:tabs>
        <w:rPr>
          <w:rFonts w:ascii="Aistika" w:hAnsi="Aistika" w:cs="Calibri"/>
          <w:b/>
          <w:color w:val="002060"/>
          <w:sz w:val="20"/>
          <w:lang w:val="en-GB"/>
        </w:rPr>
      </w:pPr>
      <w:r w:rsidRPr="00BD5AB5">
        <w:rPr>
          <w:rFonts w:ascii="Aistika" w:hAnsi="Aistika" w:cs="Calibri"/>
          <w:b/>
          <w:color w:val="002060"/>
          <w:sz w:val="20"/>
          <w:lang w:val="en-GB"/>
        </w:rPr>
        <w:br/>
      </w:r>
      <w:r w:rsidR="00377526" w:rsidRPr="00BD5AB5">
        <w:rPr>
          <w:rFonts w:ascii="Aistika" w:hAnsi="Aistika" w:cs="Calibri"/>
          <w:b/>
          <w:color w:val="002060"/>
          <w:sz w:val="20"/>
          <w:lang w:val="en-GB"/>
        </w:rPr>
        <w:t>II. COMMITMENT OF THE THREE PARTIES</w:t>
      </w:r>
    </w:p>
    <w:p w14:paraId="45E6684E" w14:textId="449715A1" w:rsidR="00153B61" w:rsidRPr="00BD5AB5" w:rsidRDefault="00153B61" w:rsidP="00153B61">
      <w:pPr>
        <w:spacing w:after="120"/>
        <w:rPr>
          <w:rFonts w:ascii="Aistika" w:hAnsi="Aistika" w:cs="Calibri"/>
          <w:sz w:val="16"/>
          <w:szCs w:val="16"/>
          <w:lang w:val="en-GB"/>
        </w:rPr>
      </w:pPr>
      <w:r w:rsidRPr="00BD5AB5">
        <w:rPr>
          <w:rFonts w:ascii="Aistika" w:hAnsi="Aistika" w:cs="Calibri"/>
          <w:sz w:val="16"/>
          <w:szCs w:val="16"/>
          <w:lang w:val="en-GB"/>
        </w:rPr>
        <w:t>By signing</w:t>
      </w:r>
      <w:r w:rsidRPr="00BD5AB5">
        <w:rPr>
          <w:rStyle w:val="EndnoteReference"/>
          <w:rFonts w:ascii="Aistika" w:hAnsi="Aistika" w:cs="Calibri"/>
          <w:sz w:val="16"/>
          <w:szCs w:val="16"/>
          <w:lang w:val="en-GB"/>
        </w:rPr>
        <w:endnoteReference w:id="7"/>
      </w:r>
      <w:r w:rsidRPr="00BD5AB5">
        <w:rPr>
          <w:rFonts w:ascii="Aistika" w:hAnsi="Aistika" w:cs="Calibri"/>
          <w:sz w:val="16"/>
          <w:szCs w:val="16"/>
          <w:lang w:val="en-GB"/>
        </w:rPr>
        <w:t xml:space="preserve"> this document, the teach</w:t>
      </w:r>
      <w:r w:rsidR="00FF66CC" w:rsidRPr="00BD5AB5">
        <w:rPr>
          <w:rFonts w:ascii="Aistika" w:hAnsi="Aistika" w:cs="Calibri"/>
          <w:sz w:val="16"/>
          <w:szCs w:val="16"/>
          <w:lang w:val="en-GB"/>
        </w:rPr>
        <w:t>ing staff member</w:t>
      </w:r>
      <w:r w:rsidRPr="00BD5AB5">
        <w:rPr>
          <w:rFonts w:ascii="Aistika" w:hAnsi="Aistik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D5AB5" w:rsidRDefault="00153B61" w:rsidP="00153B61">
      <w:pPr>
        <w:spacing w:after="120"/>
        <w:rPr>
          <w:rFonts w:ascii="Aistika" w:hAnsi="Aistika" w:cs="Calibri"/>
          <w:sz w:val="16"/>
          <w:szCs w:val="16"/>
          <w:lang w:val="is-IS"/>
        </w:rPr>
      </w:pPr>
      <w:r w:rsidRPr="00BD5AB5">
        <w:rPr>
          <w:rFonts w:ascii="Aistika" w:hAnsi="Aistika" w:cs="Calibri"/>
          <w:sz w:val="16"/>
          <w:szCs w:val="16"/>
          <w:lang w:val="en-GB"/>
        </w:rPr>
        <w:t>The sending higher education institution</w:t>
      </w:r>
      <w:r w:rsidRPr="00BD5AB5">
        <w:rPr>
          <w:rFonts w:ascii="Aistika" w:hAnsi="Aistik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 w:rsidRPr="00BD5AB5">
        <w:rPr>
          <w:rFonts w:ascii="Aistika" w:hAnsi="Aistika" w:cs="Calibri"/>
          <w:sz w:val="16"/>
          <w:szCs w:val="16"/>
          <w:lang w:val="is-IS"/>
        </w:rPr>
        <w:t xml:space="preserve">any </w:t>
      </w:r>
      <w:r w:rsidRPr="00BD5AB5">
        <w:rPr>
          <w:rFonts w:ascii="Aistika" w:hAnsi="Aistika" w:cs="Calibri"/>
          <w:sz w:val="16"/>
          <w:szCs w:val="16"/>
          <w:lang w:val="is-IS"/>
        </w:rPr>
        <w:t>evaluation or assessment of the teach</w:t>
      </w:r>
      <w:r w:rsidR="00FF66CC" w:rsidRPr="00BD5AB5">
        <w:rPr>
          <w:rFonts w:ascii="Aistika" w:hAnsi="Aistika" w:cs="Calibri"/>
          <w:sz w:val="16"/>
          <w:szCs w:val="16"/>
          <w:lang w:val="is-IS"/>
        </w:rPr>
        <w:t>ing staff member</w:t>
      </w:r>
      <w:r w:rsidRPr="00BD5AB5">
        <w:rPr>
          <w:rFonts w:ascii="Aistika" w:hAnsi="Aistika" w:cs="Calibri"/>
          <w:sz w:val="16"/>
          <w:szCs w:val="16"/>
          <w:lang w:val="is-IS"/>
        </w:rPr>
        <w:t>.</w:t>
      </w:r>
    </w:p>
    <w:p w14:paraId="2ED29B5F" w14:textId="44B51174" w:rsidR="00153B61" w:rsidRPr="00BD5AB5" w:rsidRDefault="00153B61" w:rsidP="00153B61">
      <w:pPr>
        <w:autoSpaceDE w:val="0"/>
        <w:autoSpaceDN w:val="0"/>
        <w:adjustRightInd w:val="0"/>
        <w:spacing w:after="120"/>
        <w:rPr>
          <w:rFonts w:ascii="Aistika" w:hAnsi="Aistika"/>
          <w:color w:val="0000FF"/>
          <w:sz w:val="16"/>
          <w:szCs w:val="16"/>
          <w:lang w:val="en-GB"/>
        </w:rPr>
      </w:pPr>
      <w:r w:rsidRPr="00BD5AB5">
        <w:rPr>
          <w:rFonts w:ascii="Aistika" w:hAnsi="Aistika" w:cs="Calibri"/>
          <w:sz w:val="16"/>
          <w:szCs w:val="16"/>
          <w:lang w:val="is-IS"/>
        </w:rPr>
        <w:t xml:space="preserve">The teaching staff member will share his/her </w:t>
      </w:r>
      <w:r w:rsidRPr="00BD5AB5">
        <w:rPr>
          <w:rFonts w:ascii="Aistika" w:hAnsi="Aistik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D5AB5">
        <w:rPr>
          <w:rFonts w:ascii="Aistika" w:hAnsi="Aistika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D5AB5" w:rsidRDefault="00153B61" w:rsidP="00153B61">
      <w:pPr>
        <w:autoSpaceDE w:val="0"/>
        <w:autoSpaceDN w:val="0"/>
        <w:adjustRightInd w:val="0"/>
        <w:spacing w:after="120"/>
        <w:rPr>
          <w:rFonts w:ascii="Aistika" w:hAnsi="Aistika" w:cs="Calibri"/>
          <w:color w:val="000000" w:themeColor="text1"/>
          <w:sz w:val="16"/>
          <w:szCs w:val="16"/>
          <w:lang w:val="en-GB"/>
        </w:rPr>
      </w:pPr>
      <w:r w:rsidRPr="00BD5AB5">
        <w:rPr>
          <w:rFonts w:ascii="Aistika" w:hAnsi="Aistika"/>
          <w:color w:val="000000" w:themeColor="text1"/>
          <w:sz w:val="16"/>
          <w:szCs w:val="16"/>
          <w:lang w:val="en-GB"/>
        </w:rPr>
        <w:lastRenderedPageBreak/>
        <w:t>The teaching staff member and the sending institution commit to the requirements set out in the grant agreement signed between them.</w:t>
      </w:r>
    </w:p>
    <w:p w14:paraId="56E93A45" w14:textId="4A0B15F0" w:rsidR="00377526" w:rsidRPr="00BD5AB5" w:rsidRDefault="00153B61" w:rsidP="00B223B0">
      <w:pPr>
        <w:keepNext/>
        <w:keepLines/>
        <w:tabs>
          <w:tab w:val="left" w:pos="426"/>
        </w:tabs>
        <w:rPr>
          <w:rFonts w:ascii="Aistika" w:hAnsi="Aistika" w:cs="Calibri"/>
          <w:sz w:val="16"/>
          <w:szCs w:val="16"/>
          <w:lang w:val="en-GB"/>
        </w:rPr>
      </w:pPr>
      <w:r w:rsidRPr="00BD5AB5">
        <w:rPr>
          <w:rFonts w:ascii="Aistika" w:hAnsi="Aistika" w:cs="Calibri"/>
          <w:sz w:val="16"/>
          <w:szCs w:val="16"/>
          <w:lang w:val="en-GB"/>
        </w:rPr>
        <w:t>The teach</w:t>
      </w:r>
      <w:r w:rsidR="00FF66CC" w:rsidRPr="00BD5AB5">
        <w:rPr>
          <w:rFonts w:ascii="Aistika" w:hAnsi="Aistika" w:cs="Calibri"/>
          <w:sz w:val="16"/>
          <w:szCs w:val="16"/>
          <w:lang w:val="en-GB"/>
        </w:rPr>
        <w:t>ing staff member</w:t>
      </w:r>
      <w:r w:rsidRPr="00BD5AB5">
        <w:rPr>
          <w:rFonts w:ascii="Aistika" w:hAnsi="Aistika" w:cs="Calibri"/>
          <w:sz w:val="16"/>
          <w:szCs w:val="16"/>
          <w:lang w:val="en-GB"/>
        </w:rPr>
        <w:t xml:space="preserve"> and </w:t>
      </w:r>
      <w:r w:rsidR="00F81482" w:rsidRPr="00BD5AB5">
        <w:rPr>
          <w:rFonts w:ascii="Aistika" w:hAnsi="Aistika" w:cs="Calibri"/>
          <w:sz w:val="16"/>
          <w:szCs w:val="16"/>
          <w:lang w:val="en-GB"/>
        </w:rPr>
        <w:t xml:space="preserve">the </w:t>
      </w:r>
      <w:r w:rsidRPr="00BD5AB5">
        <w:rPr>
          <w:rFonts w:ascii="Aistika" w:hAnsi="Aistik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BD5AB5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BD5AB5" w:rsidRDefault="00377526" w:rsidP="00DA5ED4">
            <w:pPr>
              <w:spacing w:before="120" w:after="120"/>
              <w:rPr>
                <w:rFonts w:ascii="Aistika" w:hAnsi="Aistika" w:cs="Calibri"/>
                <w:b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b/>
                <w:sz w:val="20"/>
                <w:lang w:val="en-GB"/>
              </w:rPr>
              <w:t xml:space="preserve">The </w:t>
            </w:r>
            <w:r w:rsidR="00FF66CC" w:rsidRPr="00BD5AB5">
              <w:rPr>
                <w:rFonts w:ascii="Aistika" w:hAnsi="Aistika" w:cs="Calibri"/>
                <w:b/>
                <w:sz w:val="20"/>
                <w:lang w:val="en-GB"/>
              </w:rPr>
              <w:t>teaching staff member</w:t>
            </w:r>
          </w:p>
          <w:p w14:paraId="56E93A47" w14:textId="77777777" w:rsidR="00377526" w:rsidRPr="00BD5AB5" w:rsidRDefault="00377526" w:rsidP="007A234F">
            <w:pPr>
              <w:tabs>
                <w:tab w:val="left" w:pos="6165"/>
              </w:tabs>
              <w:spacing w:after="120"/>
              <w:rPr>
                <w:rFonts w:ascii="Aistika" w:hAnsi="Aistika" w:cs="Calibri"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sz w:val="20"/>
                <w:lang w:val="en-GB"/>
              </w:rPr>
              <w:t>Name:</w:t>
            </w:r>
          </w:p>
          <w:p w14:paraId="56E93A48" w14:textId="77777777" w:rsidR="00377526" w:rsidRPr="00BD5AB5" w:rsidRDefault="00377526" w:rsidP="00A14125">
            <w:pPr>
              <w:tabs>
                <w:tab w:val="left" w:pos="6165"/>
              </w:tabs>
              <w:spacing w:after="0"/>
              <w:rPr>
                <w:rFonts w:ascii="Aistika" w:hAnsi="Aistika" w:cs="Calibri"/>
                <w:color w:val="002060"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sz w:val="20"/>
                <w:lang w:val="en-GB"/>
              </w:rPr>
              <w:t>Signature:</w:t>
            </w:r>
            <w:r w:rsidRPr="00BD5AB5">
              <w:rPr>
                <w:rStyle w:val="EndnoteReference"/>
                <w:rFonts w:ascii="Aistika" w:hAnsi="Aistika" w:cs="Calibri"/>
                <w:b/>
                <w:sz w:val="20"/>
                <w:lang w:val="en-GB"/>
              </w:rPr>
              <w:t xml:space="preserve"> </w:t>
            </w:r>
            <w:r w:rsidRPr="00BD5AB5">
              <w:rPr>
                <w:rFonts w:ascii="Aistika" w:hAnsi="Aistika" w:cs="Calibri"/>
                <w:sz w:val="20"/>
                <w:lang w:val="en-GB"/>
              </w:rPr>
              <w:tab/>
              <w:t>Date:</w:t>
            </w:r>
            <w:r w:rsidRPr="00BD5AB5">
              <w:rPr>
                <w:rFonts w:ascii="Aistika" w:hAnsi="Aistik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D5AB5" w:rsidRDefault="00377526" w:rsidP="00DA5ED4">
      <w:pPr>
        <w:spacing w:after="0"/>
        <w:rPr>
          <w:rFonts w:ascii="Aistika" w:hAnsi="Aistik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BD5AB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43735899" w:rsidR="00377526" w:rsidRPr="00BD5AB5" w:rsidRDefault="00377526" w:rsidP="00413837">
            <w:pPr>
              <w:spacing w:before="120" w:after="120"/>
              <w:rPr>
                <w:rFonts w:ascii="Aistika" w:hAnsi="Aistika" w:cs="Calibri"/>
                <w:b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b/>
                <w:sz w:val="20"/>
                <w:lang w:val="en-GB"/>
              </w:rPr>
              <w:t>Th</w:t>
            </w:r>
            <w:r w:rsidR="0005247A">
              <w:rPr>
                <w:rFonts w:ascii="Aistika" w:hAnsi="Aistika" w:cs="Calibri"/>
                <w:b/>
                <w:sz w:val="20"/>
                <w:lang w:val="en-GB"/>
              </w:rPr>
              <w:t>e sending institution</w:t>
            </w:r>
          </w:p>
          <w:p w14:paraId="56E93A4C" w14:textId="77777777" w:rsidR="00377526" w:rsidRPr="00BD5AB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Aistika" w:hAnsi="Aistika" w:cs="Calibri"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BD5AB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Aistika" w:hAnsi="Aistika" w:cs="Calibri"/>
                <w:b/>
                <w:color w:val="002060"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sz w:val="20"/>
                <w:lang w:val="en-GB"/>
              </w:rPr>
              <w:t xml:space="preserve">Signature: </w:t>
            </w:r>
            <w:r w:rsidRPr="00BD5AB5">
              <w:rPr>
                <w:rFonts w:ascii="Aistika" w:hAnsi="Aistika" w:cs="Calibri"/>
                <w:sz w:val="20"/>
                <w:lang w:val="en-GB"/>
              </w:rPr>
              <w:tab/>
            </w:r>
            <w:r w:rsidRPr="00BD5AB5">
              <w:rPr>
                <w:rFonts w:ascii="Aistika" w:hAnsi="Aistika" w:cs="Calibri"/>
                <w:sz w:val="20"/>
                <w:lang w:val="en-GB"/>
              </w:rPr>
              <w:tab/>
              <w:t xml:space="preserve">Date: </w:t>
            </w:r>
            <w:r w:rsidRPr="00BD5AB5">
              <w:rPr>
                <w:rFonts w:ascii="Aistika" w:hAnsi="Aistik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D5AB5" w:rsidRDefault="00377526" w:rsidP="00DA5ED4">
      <w:pPr>
        <w:spacing w:after="0"/>
        <w:rPr>
          <w:rFonts w:ascii="Aistika" w:hAnsi="Aistik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BD5AB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BD5AB5" w:rsidRDefault="00377526" w:rsidP="00413837">
            <w:pPr>
              <w:spacing w:before="120" w:after="120"/>
              <w:rPr>
                <w:rFonts w:ascii="Aistika" w:hAnsi="Aistika" w:cs="Calibri"/>
                <w:b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BD5AB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Aistika" w:hAnsi="Aistika" w:cs="Calibri"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BD5AB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Aistika" w:hAnsi="Aistika" w:cs="Calibri"/>
                <w:color w:val="002060"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sz w:val="20"/>
                <w:lang w:val="en-GB"/>
              </w:rPr>
              <w:t xml:space="preserve">Signature: </w:t>
            </w:r>
            <w:r w:rsidRPr="00BD5AB5">
              <w:rPr>
                <w:rFonts w:ascii="Aistika" w:hAnsi="Aistika" w:cs="Calibri"/>
                <w:sz w:val="20"/>
                <w:lang w:val="en-GB"/>
              </w:rPr>
              <w:tab/>
            </w:r>
            <w:r w:rsidRPr="00BD5AB5">
              <w:rPr>
                <w:rFonts w:ascii="Aistika" w:hAnsi="Aistika" w:cs="Calibri"/>
                <w:sz w:val="20"/>
                <w:lang w:val="en-GB"/>
              </w:rPr>
              <w:tab/>
              <w:t>Date:</w:t>
            </w:r>
            <w:r w:rsidRPr="00BD5AB5">
              <w:rPr>
                <w:rFonts w:ascii="Aistika" w:hAnsi="Aistik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BD5AB5" w:rsidRDefault="00EF398E">
      <w:pPr>
        <w:spacing w:after="120"/>
        <w:rPr>
          <w:rFonts w:ascii="Aistika" w:hAnsi="Aistika" w:cs="Calibri"/>
          <w:b/>
          <w:color w:val="002060"/>
          <w:sz w:val="28"/>
          <w:lang w:val="en-GB"/>
        </w:rPr>
      </w:pPr>
    </w:p>
    <w:sectPr w:rsidR="00EF398E" w:rsidRPr="00BD5AB5" w:rsidSect="00F158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86909" w14:textId="77777777" w:rsidR="00AC2450" w:rsidRDefault="00AC2450">
      <w:r>
        <w:separator/>
      </w:r>
    </w:p>
  </w:endnote>
  <w:endnote w:type="continuationSeparator" w:id="0">
    <w:p w14:paraId="4F89808E" w14:textId="77777777" w:rsidR="00AC2450" w:rsidRDefault="00AC2450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4F12E9CC" w:rsidR="00A568F8" w:rsidRPr="00B223B0" w:rsidRDefault="00A568F8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5">
    <w:p w14:paraId="56E93A69" w14:textId="6592F2E0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3286834E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EndnoteReference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istika">
    <w:altName w:val="Times New Roman"/>
    <w:charset w:val="BA"/>
    <w:family w:val="roman"/>
    <w:pitch w:val="variable"/>
    <w:sig w:usb0="A00002FF" w:usb1="500078F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8757B" w14:textId="77777777" w:rsidR="00BD354F" w:rsidRDefault="00BD35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/>
        <w:sz w:val="16"/>
        <w:lang w:eastAsia="x-none"/>
      </w:r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62EF51" w14:textId="77777777" w:rsidR="00C5469F" w:rsidRPr="00BD5AB5" w:rsidRDefault="00C5469F" w:rsidP="00C5469F">
        <w:pPr>
          <w:pStyle w:val="Heading4"/>
          <w:keepNext w:val="0"/>
          <w:numPr>
            <w:ilvl w:val="0"/>
            <w:numId w:val="0"/>
          </w:numPr>
          <w:jc w:val="left"/>
          <w:rPr>
            <w:rFonts w:ascii="Aistika" w:hAnsi="Aistika" w:cs="Arial"/>
            <w:sz w:val="20"/>
            <w:lang w:val="en-GB"/>
          </w:rPr>
        </w:pPr>
      </w:p>
      <w:p w14:paraId="6FA9FEDC" w14:textId="31619F80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58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8D141" w14:textId="77777777" w:rsidR="00AC2450" w:rsidRDefault="00AC2450">
      <w:r>
        <w:separator/>
      </w:r>
    </w:p>
  </w:footnote>
  <w:footnote w:type="continuationSeparator" w:id="0">
    <w:p w14:paraId="26371A6C" w14:textId="77777777" w:rsidR="00AC2450" w:rsidRDefault="00AC2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0BAE4" w14:textId="77777777" w:rsidR="00BD354F" w:rsidRDefault="00BD35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63"/>
      <w:gridCol w:w="2835"/>
    </w:tblGrid>
    <w:tr w:rsidR="00E01AAA" w:rsidRPr="00ED2543" w14:paraId="56E93A5C" w14:textId="77777777" w:rsidTr="00E95531">
      <w:trPr>
        <w:trHeight w:val="823"/>
      </w:trPr>
      <w:tc>
        <w:tcPr>
          <w:tcW w:w="6663" w:type="dxa"/>
          <w:vAlign w:val="center"/>
        </w:tcPr>
        <w:p w14:paraId="56E93A5A" w14:textId="0D7AED70" w:rsidR="00E01AAA" w:rsidRPr="00AD66BB" w:rsidRDefault="00E95531" w:rsidP="00E95531">
          <w:pPr>
            <w:tabs>
              <w:tab w:val="left" w:pos="3119"/>
            </w:tabs>
            <w:spacing w:after="0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lt-LT" w:eastAsia="lt-LT"/>
            </w:rPr>
            <w:drawing>
              <wp:anchor distT="0" distB="0" distL="114300" distR="114300" simplePos="0" relativeHeight="251659264" behindDoc="0" locked="0" layoutInCell="1" allowOverlap="1" wp14:anchorId="7217908D" wp14:editId="0FB47355">
                <wp:simplePos x="0" y="0"/>
                <wp:positionH relativeFrom="margin">
                  <wp:posOffset>-93345</wp:posOffset>
                </wp:positionH>
                <wp:positionV relativeFrom="margin">
                  <wp:posOffset>71120</wp:posOffset>
                </wp:positionV>
                <wp:extent cx="1833245" cy="372110"/>
                <wp:effectExtent l="0" t="0" r="0" b="889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Verdana" w:hAnsi="Verdana"/>
              <w:b/>
              <w:color w:val="003CB4"/>
              <w:sz w:val="16"/>
              <w:szCs w:val="16"/>
              <w:lang w:val="en-GB"/>
            </w:rPr>
            <w:t xml:space="preserve">                                                                                                                                            </w:t>
          </w:r>
        </w:p>
      </w:tc>
      <w:tc>
        <w:tcPr>
          <w:tcW w:w="2835" w:type="dxa"/>
        </w:tcPr>
        <w:p w14:paraId="598742F7" w14:textId="7880480C" w:rsidR="00031B30" w:rsidRDefault="00BD354F" w:rsidP="00C05937">
          <w:pPr>
            <w:pStyle w:val="ZDGName"/>
            <w:rPr>
              <w:rFonts w:ascii="Aistika" w:hAnsi="Aistika"/>
              <w:b/>
              <w:lang w:val="en-GB"/>
            </w:rPr>
          </w:pPr>
          <w:r>
            <w:rPr>
              <w:rFonts w:ascii="Aistika" w:hAnsi="Aistika"/>
              <w:b/>
              <w:lang w:val="en-GB"/>
            </w:rPr>
            <w:t xml:space="preserve">                                                   </w:t>
          </w:r>
          <w:r w:rsidR="00031B30">
            <w:rPr>
              <w:rFonts w:ascii="Aistika" w:hAnsi="Aistika"/>
              <w:b/>
              <w:lang w:val="en-GB"/>
            </w:rPr>
            <w:t xml:space="preserve">II </w:t>
          </w:r>
          <w:proofErr w:type="spellStart"/>
          <w:r w:rsidR="00031B30">
            <w:rPr>
              <w:rFonts w:ascii="Aistika" w:hAnsi="Aistika"/>
              <w:b/>
              <w:lang w:val="en-GB"/>
            </w:rPr>
            <w:t>priedas</w:t>
          </w:r>
          <w:proofErr w:type="spellEnd"/>
          <w:r w:rsidR="00E95531" w:rsidRPr="0051270D">
            <w:rPr>
              <w:rFonts w:ascii="Aistika" w:hAnsi="Aistika"/>
              <w:b/>
              <w:lang w:val="en-GB"/>
            </w:rPr>
            <w:t xml:space="preserve">   </w:t>
          </w:r>
          <w:r w:rsidR="005C4513">
            <w:rPr>
              <w:rFonts w:ascii="Aistika" w:hAnsi="Aistika"/>
              <w:b/>
              <w:lang w:val="en-GB"/>
            </w:rPr>
            <w:t xml:space="preserve"> </w:t>
          </w:r>
        </w:p>
        <w:p w14:paraId="267CF634" w14:textId="3520E369" w:rsidR="00E01AAA" w:rsidRPr="0051270D" w:rsidRDefault="00E95531" w:rsidP="00C05937">
          <w:pPr>
            <w:pStyle w:val="ZDGName"/>
            <w:rPr>
              <w:rFonts w:ascii="Verdana" w:hAnsi="Verdana"/>
              <w:b/>
              <w:lang w:val="en-GB"/>
            </w:rPr>
          </w:pPr>
          <w:r w:rsidRPr="0051270D">
            <w:rPr>
              <w:rFonts w:ascii="Verdana" w:hAnsi="Verdana"/>
              <w:b/>
              <w:lang w:val="en-GB"/>
            </w:rPr>
            <w:t>Higher  Education</w:t>
          </w:r>
        </w:p>
        <w:p w14:paraId="01DEBE19" w14:textId="30A9F8FA" w:rsidR="00E95531" w:rsidRPr="0051270D" w:rsidRDefault="00E95531" w:rsidP="00C05937">
          <w:pPr>
            <w:pStyle w:val="ZDGName"/>
            <w:rPr>
              <w:rFonts w:ascii="Verdana" w:hAnsi="Verdana"/>
              <w:b/>
              <w:lang w:val="en-GB"/>
            </w:rPr>
          </w:pPr>
          <w:r w:rsidRPr="0051270D">
            <w:rPr>
              <w:rFonts w:ascii="Verdana" w:hAnsi="Verdana"/>
              <w:b/>
              <w:lang w:val="en-GB"/>
            </w:rPr>
            <w:t xml:space="preserve">   Mobility Agreement form</w:t>
          </w:r>
        </w:p>
        <w:p w14:paraId="56E93A5B" w14:textId="6C34029D" w:rsidR="00E95531" w:rsidRPr="00E95531" w:rsidRDefault="00E95531" w:rsidP="007603B4">
          <w:pPr>
            <w:pStyle w:val="ZDGName"/>
            <w:rPr>
              <w:i/>
              <w:lang w:val="en-GB"/>
            </w:rPr>
          </w:pPr>
          <w:r w:rsidRPr="0051270D">
            <w:rPr>
              <w:rFonts w:ascii="Verdana" w:hAnsi="Verdana"/>
              <w:b/>
              <w:i/>
              <w:lang w:val="en-GB"/>
            </w:rPr>
            <w:t xml:space="preserve">   </w:t>
          </w:r>
          <w:r w:rsidR="006C5B5E" w:rsidRPr="0051270D">
            <w:rPr>
              <w:rFonts w:ascii="Verdana" w:hAnsi="Verdana"/>
              <w:b/>
              <w:i/>
              <w:lang w:val="en-GB"/>
            </w:rPr>
            <w:t>PARTICIP</w:t>
          </w:r>
          <w:r w:rsidR="006C5B5E">
            <w:rPr>
              <w:rFonts w:ascii="Verdana" w:hAnsi="Verdana"/>
              <w:b/>
              <w:i/>
              <w:lang w:val="en-GB"/>
            </w:rPr>
            <w:t>A</w:t>
          </w:r>
          <w:r w:rsidR="006C5B5E" w:rsidRPr="0051270D">
            <w:rPr>
              <w:rFonts w:ascii="Verdana" w:hAnsi="Verdana"/>
              <w:b/>
              <w:i/>
              <w:lang w:val="en-GB"/>
            </w:rPr>
            <w:t>NT’S NAME</w:t>
          </w:r>
        </w:p>
      </w:tc>
    </w:tr>
  </w:tbl>
  <w:p w14:paraId="56E93A5D" w14:textId="592F764F" w:rsidR="00506408" w:rsidRPr="00B6735A" w:rsidRDefault="00506408" w:rsidP="0022079F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3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30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247A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5D81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758C8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079F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07AA5"/>
    <w:rsid w:val="003103C1"/>
    <w:rsid w:val="00311B04"/>
    <w:rsid w:val="0031320E"/>
    <w:rsid w:val="00314143"/>
    <w:rsid w:val="00315958"/>
    <w:rsid w:val="00320BED"/>
    <w:rsid w:val="003211B3"/>
    <w:rsid w:val="003215E9"/>
    <w:rsid w:val="00321C3A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032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1EF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E77EC"/>
    <w:rsid w:val="003F1BC9"/>
    <w:rsid w:val="003F41FD"/>
    <w:rsid w:val="003F4307"/>
    <w:rsid w:val="003F5071"/>
    <w:rsid w:val="003F7613"/>
    <w:rsid w:val="00400033"/>
    <w:rsid w:val="00400CAE"/>
    <w:rsid w:val="004010EE"/>
    <w:rsid w:val="00402406"/>
    <w:rsid w:val="004040D6"/>
    <w:rsid w:val="00406FF0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5711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0C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270D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4513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14"/>
    <w:rsid w:val="005E466D"/>
    <w:rsid w:val="005F0173"/>
    <w:rsid w:val="005F0E76"/>
    <w:rsid w:val="005F172D"/>
    <w:rsid w:val="005F1B3E"/>
    <w:rsid w:val="005F2088"/>
    <w:rsid w:val="005F3745"/>
    <w:rsid w:val="005F3919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184B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5B5E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3B4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3708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6C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684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5A9"/>
    <w:rsid w:val="00A34985"/>
    <w:rsid w:val="00A36427"/>
    <w:rsid w:val="00A36AFF"/>
    <w:rsid w:val="00A37D3B"/>
    <w:rsid w:val="00A40261"/>
    <w:rsid w:val="00A41285"/>
    <w:rsid w:val="00A42058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395C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450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129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5184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984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4F"/>
    <w:rsid w:val="00BD3595"/>
    <w:rsid w:val="00BD57BB"/>
    <w:rsid w:val="00BD5A63"/>
    <w:rsid w:val="00BD5AB5"/>
    <w:rsid w:val="00BD5BE2"/>
    <w:rsid w:val="00BD7858"/>
    <w:rsid w:val="00BE243C"/>
    <w:rsid w:val="00BE2929"/>
    <w:rsid w:val="00BE35FF"/>
    <w:rsid w:val="00BE46DF"/>
    <w:rsid w:val="00BF054D"/>
    <w:rsid w:val="00BF1A9D"/>
    <w:rsid w:val="00BF4A11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5469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00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E70F1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0CC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140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5531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22C8"/>
    <w:rsid w:val="00F13C14"/>
    <w:rsid w:val="00F13C9B"/>
    <w:rsid w:val="00F1583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6EDE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4D70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E49C5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FDBF1CA6D244B8A7F66C0E65FAE59" ma:contentTypeVersion="3" ma:contentTypeDescription="Create a new document." ma:contentTypeScope="" ma:versionID="a92879784544080c971a452c99068d61">
  <xsd:schema xmlns:xsd="http://www.w3.org/2001/XMLSchema" xmlns:xs="http://www.w3.org/2001/XMLSchema" xmlns:p="http://schemas.microsoft.com/office/2006/metadata/properties" xmlns:ns2="23ff61ea-a57a-4bd3-ae79-8a3ede980598" targetNamespace="http://schemas.microsoft.com/office/2006/metadata/properties" ma:root="true" ma:fieldsID="83ecaaa40a1633a32ba01178d01a42d1" ns2:_="">
    <xsd:import namespace="23ff61ea-a57a-4bd3-ae79-8a3ede9805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f61ea-a57a-4bd3-ae79-8a3ede9805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4D4015-628E-44DB-911F-2E35FF16C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f61ea-a57a-4bd3-ae79-8a3ede9805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40CE44-B71C-4EC6-B1B1-7A4BF640F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4</TotalTime>
  <Pages>3</Pages>
  <Words>2031</Words>
  <Characters>1158</Characters>
  <Application>Microsoft Office Word</Application>
  <DocSecurity>0</DocSecurity>
  <PresentationFormat>Microsoft Word 11.0</PresentationFormat>
  <Lines>9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3183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Milda Žukauskienė</cp:lastModifiedBy>
  <cp:revision>3</cp:revision>
  <cp:lastPrinted>2015-08-26T11:39:00Z</cp:lastPrinted>
  <dcterms:created xsi:type="dcterms:W3CDTF">2015-11-19T10:27:00Z</dcterms:created>
  <dcterms:modified xsi:type="dcterms:W3CDTF">2015-11-19T10:28:00Z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0x010100523FDBF1CA6D244B8A7F66C0E65FAE59</vt:lpwstr>
  </property>
</Properties>
</file>